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2CEC" w:rsidRDefault="00E92CEC" w:rsidP="004C7AD0">
      <w:pPr>
        <w:widowControl w:val="0"/>
        <w:autoSpaceDE w:val="0"/>
        <w:spacing w:line="213" w:lineRule="exact"/>
        <w:rPr>
          <w:rFonts w:cs="Century Gothic"/>
          <w:b/>
          <w:bCs/>
          <w:iCs/>
          <w:color w:val="000000"/>
          <w:sz w:val="14"/>
          <w:szCs w:val="20"/>
          <w:lang w:val="it-IT" w:eastAsia="it-IT"/>
        </w:rPr>
      </w:pPr>
      <w:bookmarkStart w:id="0" w:name="_GoBack"/>
      <w:bookmarkEnd w:id="0"/>
    </w:p>
    <w:p w:rsidR="00E92CEC" w:rsidRDefault="00E92CEC">
      <w:pPr>
        <w:pStyle w:val="Style1"/>
        <w:widowControl/>
        <w:spacing w:before="34"/>
        <w:ind w:right="461"/>
        <w:jc w:val="center"/>
      </w:pPr>
      <w:r>
        <w:rPr>
          <w:rStyle w:val="FontStyle12"/>
          <w:sz w:val="28"/>
        </w:rPr>
        <w:t>ALLEGATO 1</w:t>
      </w:r>
    </w:p>
    <w:p w:rsidR="00E92CEC" w:rsidRDefault="00E92CEC">
      <w:pPr>
        <w:pStyle w:val="Style1"/>
        <w:widowControl/>
        <w:spacing w:line="240" w:lineRule="exact"/>
        <w:ind w:left="552"/>
        <w:jc w:val="both"/>
      </w:pPr>
    </w:p>
    <w:p w:rsidR="00E92CEC" w:rsidRDefault="00E92CEC">
      <w:pPr>
        <w:pStyle w:val="Style1"/>
        <w:widowControl/>
        <w:spacing w:before="67"/>
        <w:ind w:left="552" w:right="1009"/>
        <w:jc w:val="both"/>
      </w:pPr>
      <w:r>
        <w:rPr>
          <w:rStyle w:val="FontStyle12"/>
        </w:rPr>
        <w:t>MODALITÀ' E CONDIZIONI PER LA REGISTRAZIONE E COMPILAZIONE ON LINE DELL</w:t>
      </w:r>
      <w:r w:rsidR="006810F2">
        <w:rPr>
          <w:rStyle w:val="FontStyle12"/>
        </w:rPr>
        <w:t>E</w:t>
      </w:r>
      <w:r>
        <w:rPr>
          <w:rStyle w:val="FontStyle12"/>
        </w:rPr>
        <w:t xml:space="preserve"> DOMAND</w:t>
      </w:r>
      <w:r w:rsidR="006810F2">
        <w:rPr>
          <w:rStyle w:val="FontStyle12"/>
        </w:rPr>
        <w:t>E</w:t>
      </w:r>
      <w:r>
        <w:rPr>
          <w:rStyle w:val="FontStyle12"/>
        </w:rPr>
        <w:t xml:space="preserve"> DI PARTECIPAZIONE.</w:t>
      </w:r>
    </w:p>
    <w:p w:rsidR="00E92CEC" w:rsidRDefault="00E92CEC">
      <w:pPr>
        <w:pStyle w:val="Style7"/>
        <w:widowControl/>
        <w:spacing w:line="240" w:lineRule="exact"/>
        <w:ind w:left="557" w:right="998"/>
      </w:pPr>
    </w:p>
    <w:p w:rsidR="00E92CEC" w:rsidRDefault="00E92CEC">
      <w:pPr>
        <w:pStyle w:val="Style7"/>
        <w:widowControl/>
        <w:spacing w:before="34" w:line="269" w:lineRule="exact"/>
        <w:ind w:left="557" w:right="998"/>
      </w:pPr>
      <w:r>
        <w:rPr>
          <w:rStyle w:val="FontStyle13"/>
        </w:rPr>
        <w:t>Leggere attentamente il bando prima di procedere alla compilazione della domanda di partecipazione al concorso.</w:t>
      </w:r>
    </w:p>
    <w:p w:rsidR="00F334D2" w:rsidRDefault="00E92CEC" w:rsidP="00F334D2">
      <w:pPr>
        <w:pStyle w:val="Style7"/>
        <w:spacing w:line="269" w:lineRule="exact"/>
        <w:ind w:left="552" w:right="979"/>
      </w:pPr>
      <w:r>
        <w:rPr>
          <w:rStyle w:val="FontStyle13"/>
        </w:rPr>
        <w:t>La procedura di presentazione della domanda potrà essere effettuata 24 ore su 24, salvo momentanee interruzioni per manutenzioni del sistema, anche non programmate, tramite qualsiasi personal computer collegato alla rete internet e dotato di uno dei seguenti browser di navigazione aggiornati all'ultima versione disponibile: Google Chrome o Mozilla Firefox</w:t>
      </w:r>
      <w:r w:rsidR="00F334D2">
        <w:rPr>
          <w:rStyle w:val="FontStyle13"/>
        </w:rPr>
        <w:t xml:space="preserve"> (</w:t>
      </w:r>
      <w:r w:rsidR="00F334D2" w:rsidRPr="00152A06">
        <w:rPr>
          <w:rStyle w:val="FontStyle13"/>
        </w:rPr>
        <w:t xml:space="preserve">si </w:t>
      </w:r>
      <w:r w:rsidR="00F334D2">
        <w:rPr>
          <w:rStyle w:val="FontStyle13"/>
        </w:rPr>
        <w:t>s</w:t>
      </w:r>
      <w:r w:rsidR="00F334D2" w:rsidRPr="00152A06">
        <w:rPr>
          <w:rStyle w:val="FontStyle13"/>
        </w:rPr>
        <w:t>consiglia l'utilizzo d</w:t>
      </w:r>
      <w:r w:rsidR="00F334D2">
        <w:rPr>
          <w:rStyle w:val="FontStyle13"/>
        </w:rPr>
        <w:t>el</w:t>
      </w:r>
      <w:r w:rsidR="00F334D2" w:rsidRPr="00152A06">
        <w:rPr>
          <w:rStyle w:val="FontStyle13"/>
        </w:rPr>
        <w:t xml:space="preserve"> browser Internet Explorer)</w:t>
      </w:r>
      <w:r w:rsidR="00F334D2">
        <w:rPr>
          <w:rStyle w:val="FontStyle13"/>
        </w:rPr>
        <w:t>.</w:t>
      </w:r>
    </w:p>
    <w:p w:rsidR="00E92CEC" w:rsidRDefault="00E92CEC">
      <w:pPr>
        <w:pStyle w:val="Style7"/>
        <w:widowControl/>
        <w:spacing w:line="269" w:lineRule="exact"/>
        <w:ind w:left="566" w:right="989"/>
      </w:pPr>
      <w:r>
        <w:rPr>
          <w:rStyle w:val="FontStyle13"/>
        </w:rPr>
        <w:t>Si consiglia di non inoltrare la domanda in prossimità delle ultime ore del giorno utile per la presentazione, per evitare sovraccarichi del sistema, dei quali l'Amministrazione non assume alcuna responsabilità.</w:t>
      </w:r>
    </w:p>
    <w:p w:rsidR="00E92CEC" w:rsidRDefault="00E92CEC">
      <w:pPr>
        <w:pStyle w:val="Style7"/>
        <w:widowControl/>
        <w:spacing w:before="110"/>
        <w:ind w:left="557" w:right="989"/>
      </w:pPr>
      <w:r>
        <w:rPr>
          <w:rStyle w:val="FontStyle13"/>
        </w:rPr>
        <w:t>L'utilizzo del sistema di iscrizione dovrà avvenire seguendo scrupolosamente le indicazioni.</w:t>
      </w:r>
    </w:p>
    <w:p w:rsidR="00E92CEC" w:rsidRDefault="00E92CEC">
      <w:pPr>
        <w:pStyle w:val="Style7"/>
        <w:widowControl/>
        <w:spacing w:before="149" w:line="240" w:lineRule="auto"/>
        <w:ind w:left="547"/>
        <w:jc w:val="left"/>
      </w:pPr>
      <w:r>
        <w:rPr>
          <w:rStyle w:val="FontStyle13"/>
        </w:rPr>
        <w:t>Si declina ogni responsabilità in caso di uso improprio.</w:t>
      </w:r>
    </w:p>
    <w:p w:rsidR="00E92CEC" w:rsidRDefault="00E92CEC">
      <w:pPr>
        <w:pStyle w:val="Style1"/>
        <w:widowControl/>
        <w:spacing w:line="240" w:lineRule="exact"/>
      </w:pPr>
    </w:p>
    <w:p w:rsidR="00E92CEC" w:rsidRDefault="00E92CEC">
      <w:pPr>
        <w:pStyle w:val="Style1"/>
        <w:widowControl/>
        <w:spacing w:before="96"/>
      </w:pPr>
      <w:r>
        <w:rPr>
          <w:rStyle w:val="FontStyle12"/>
          <w:u w:val="single"/>
        </w:rPr>
        <w:t>Fase1: Registrazione nel sito aziendale</w:t>
      </w:r>
    </w:p>
    <w:p w:rsidR="00E92CEC" w:rsidRPr="00951A0D" w:rsidRDefault="00E92CEC">
      <w:pPr>
        <w:pStyle w:val="Style4"/>
        <w:widowControl/>
        <w:numPr>
          <w:ilvl w:val="0"/>
          <w:numId w:val="5"/>
        </w:numPr>
        <w:tabs>
          <w:tab w:val="left" w:pos="355"/>
        </w:tabs>
        <w:spacing w:before="312" w:line="240" w:lineRule="auto"/>
        <w:jc w:val="left"/>
        <w:rPr>
          <w:rFonts w:cs="Century Gothic"/>
          <w:sz w:val="20"/>
          <w:szCs w:val="20"/>
        </w:rPr>
      </w:pPr>
      <w:r w:rsidRPr="00762A4E">
        <w:rPr>
          <w:rStyle w:val="FontStyle13"/>
        </w:rPr>
        <w:t xml:space="preserve">Accedere al sito web </w:t>
      </w:r>
      <w:hyperlink r:id="rId7" w:history="1">
        <w:r w:rsidR="0063446E" w:rsidRPr="00822B29">
          <w:rPr>
            <w:rStyle w:val="Collegamentoipertestuale"/>
            <w:rFonts w:cs="Century Gothic"/>
            <w:b/>
            <w:bCs/>
            <w:szCs w:val="20"/>
          </w:rPr>
          <w:t>https://unisannio.sel</w:t>
        </w:r>
        <w:r w:rsidR="0063446E" w:rsidRPr="00822B29">
          <w:rPr>
            <w:rStyle w:val="Collegamentoipertestuale"/>
            <w:rFonts w:cs="Century Gothic"/>
            <w:b/>
            <w:bCs/>
            <w:szCs w:val="20"/>
          </w:rPr>
          <w:t>e</w:t>
        </w:r>
        <w:r w:rsidR="0063446E" w:rsidRPr="00822B29">
          <w:rPr>
            <w:rStyle w:val="Collegamentoipertestuale"/>
            <w:rFonts w:cs="Century Gothic"/>
            <w:b/>
            <w:bCs/>
            <w:szCs w:val="20"/>
          </w:rPr>
          <w:t>zionieconcorsi.it/</w:t>
        </w:r>
      </w:hyperlink>
    </w:p>
    <w:p w:rsidR="00E92CEC" w:rsidRPr="00187EEB" w:rsidRDefault="00E92CEC" w:rsidP="00F334D2">
      <w:pPr>
        <w:pStyle w:val="Style4"/>
        <w:widowControl/>
        <w:numPr>
          <w:ilvl w:val="0"/>
          <w:numId w:val="5"/>
        </w:numPr>
        <w:tabs>
          <w:tab w:val="clear" w:pos="355"/>
        </w:tabs>
        <w:spacing w:before="312" w:line="240" w:lineRule="auto"/>
        <w:ind w:left="426" w:hanging="426"/>
        <w:rPr>
          <w:rStyle w:val="FontStyle13"/>
        </w:rPr>
      </w:pPr>
      <w:r>
        <w:rPr>
          <w:rStyle w:val="FontStyle13"/>
        </w:rPr>
        <w:t xml:space="preserve">Effettuare l'iscrizione al portale, cliccando su </w:t>
      </w:r>
      <w:r w:rsidRPr="00B723F2">
        <w:rPr>
          <w:rStyle w:val="FontStyle13"/>
          <w:b/>
          <w:bCs/>
        </w:rPr>
        <w:t xml:space="preserve">"REGISTRATI" </w:t>
      </w:r>
      <w:r>
        <w:rPr>
          <w:rStyle w:val="FontStyle13"/>
        </w:rPr>
        <w:t>nella home page. Per l'iscrizione, dovranno essere forniti tutti i dati identificativi e dovrà essere allegato un documento di riconoscimento in corso di validità</w:t>
      </w:r>
      <w:r w:rsidRPr="00B723F2">
        <w:rPr>
          <w:rStyle w:val="FontStyle13"/>
        </w:rPr>
        <w:t xml:space="preserve">. </w:t>
      </w:r>
      <w:r w:rsidRPr="00B723F2">
        <w:rPr>
          <w:rStyle w:val="FontStyle13"/>
          <w:b/>
          <w:bCs/>
        </w:rPr>
        <w:t>Fare attenzione al corretto inserimento dell'indirizzo di posta elettronica, in quanto alla stesso verranno inviate le credenziali di accesso al portale di iscrizione on line dei concorsi</w:t>
      </w:r>
      <w:r w:rsidR="00C23690" w:rsidRPr="00B723F2">
        <w:rPr>
          <w:rStyle w:val="FontStyle13"/>
          <w:b/>
          <w:bCs/>
        </w:rPr>
        <w:t xml:space="preserve"> e tutte le informazioni relative alla procedura concorsuale.</w:t>
      </w:r>
    </w:p>
    <w:p w:rsidR="00E92CEC" w:rsidRDefault="00E92CEC" w:rsidP="00F334D2">
      <w:pPr>
        <w:pStyle w:val="Style4"/>
        <w:widowControl/>
        <w:numPr>
          <w:ilvl w:val="0"/>
          <w:numId w:val="5"/>
        </w:numPr>
        <w:tabs>
          <w:tab w:val="clear" w:pos="355"/>
        </w:tabs>
        <w:spacing w:before="312" w:line="240" w:lineRule="auto"/>
        <w:ind w:left="426" w:hanging="426"/>
        <w:rPr>
          <w:rStyle w:val="FontStyle13"/>
        </w:rPr>
      </w:pPr>
      <w:r>
        <w:rPr>
          <w:rStyle w:val="FontStyle13"/>
        </w:rPr>
        <w:t>Attendere la mail di registrazione</w:t>
      </w:r>
      <w:r w:rsidR="00F334D2">
        <w:rPr>
          <w:rStyle w:val="FontStyle13"/>
        </w:rPr>
        <w:t xml:space="preserve"> (si consiglia di controllare sia la cartella di posta in arrivo che quella Spam/Posta indesiderata)</w:t>
      </w:r>
      <w:r>
        <w:rPr>
          <w:rStyle w:val="FontStyle13"/>
        </w:rPr>
        <w:t>. Collegarsi al link, ivi indicato, per attivare l'iscrizione. Solo dopo l'attivazione, è possibile inserire il codice fiscale e la password trasmessa con la mail di registrazione per accedere al portale. É possibile modificare la password, una volta compiuto l'accesso al portale.</w:t>
      </w:r>
    </w:p>
    <w:p w:rsidR="00187EEB" w:rsidRDefault="00187EEB" w:rsidP="00F334D2">
      <w:pPr>
        <w:pStyle w:val="Style4"/>
        <w:widowControl/>
        <w:numPr>
          <w:ilvl w:val="0"/>
          <w:numId w:val="5"/>
        </w:numPr>
        <w:tabs>
          <w:tab w:val="clear" w:pos="355"/>
        </w:tabs>
        <w:spacing w:before="312" w:line="240" w:lineRule="auto"/>
        <w:ind w:left="426" w:hanging="426"/>
        <w:rPr>
          <w:rStyle w:val="FontStyle13"/>
        </w:rPr>
      </w:pPr>
      <w:r>
        <w:rPr>
          <w:rStyle w:val="FontStyle13"/>
        </w:rPr>
        <w:t>Per chi fosse in possesso di “</w:t>
      </w:r>
      <w:r w:rsidRPr="00187EEB">
        <w:rPr>
          <w:rStyle w:val="FontStyle13"/>
        </w:rPr>
        <w:t xml:space="preserve">Sistema Pubblico d’Identità Digitale </w:t>
      </w:r>
      <w:r>
        <w:rPr>
          <w:rStyle w:val="FontStyle13"/>
        </w:rPr>
        <w:t>–</w:t>
      </w:r>
      <w:r w:rsidRPr="00187EEB">
        <w:rPr>
          <w:rStyle w:val="FontStyle13"/>
        </w:rPr>
        <w:t xml:space="preserve"> SPID</w:t>
      </w:r>
      <w:r>
        <w:rPr>
          <w:rStyle w:val="FontStyle13"/>
        </w:rPr>
        <w:t>”</w:t>
      </w:r>
      <w:r w:rsidRPr="00187EEB">
        <w:rPr>
          <w:rStyle w:val="FontStyle13"/>
        </w:rPr>
        <w:t xml:space="preserve"> </w:t>
      </w:r>
      <w:r>
        <w:rPr>
          <w:rStyle w:val="FontStyle13"/>
        </w:rPr>
        <w:t xml:space="preserve">potrà accedere alla stessa </w:t>
      </w:r>
      <w:r w:rsidR="00E665B3">
        <w:rPr>
          <w:rStyle w:val="FontStyle13"/>
        </w:rPr>
        <w:t>cliccando sull’icona “</w:t>
      </w:r>
      <w:r w:rsidR="00E665B3" w:rsidRPr="00E665B3">
        <w:rPr>
          <w:rStyle w:val="FontStyle13"/>
          <w:b/>
          <w:bCs/>
        </w:rPr>
        <w:t>Entra con SPID”</w:t>
      </w:r>
      <w:r w:rsidRPr="00187EEB">
        <w:rPr>
          <w:rStyle w:val="FontStyle13"/>
        </w:rPr>
        <w:t xml:space="preserve">, con </w:t>
      </w:r>
      <w:r w:rsidR="00E665B3">
        <w:rPr>
          <w:rStyle w:val="FontStyle13"/>
        </w:rPr>
        <w:t>le</w:t>
      </w:r>
      <w:r w:rsidRPr="00187EEB">
        <w:rPr>
          <w:rStyle w:val="FontStyle13"/>
        </w:rPr>
        <w:t xml:space="preserve"> credenziali personali.</w:t>
      </w:r>
    </w:p>
    <w:p w:rsidR="00F334D2" w:rsidRDefault="00F334D2" w:rsidP="00F334D2">
      <w:pPr>
        <w:pStyle w:val="Style4"/>
        <w:widowControl/>
        <w:numPr>
          <w:ilvl w:val="0"/>
          <w:numId w:val="5"/>
        </w:numPr>
        <w:tabs>
          <w:tab w:val="clear" w:pos="355"/>
        </w:tabs>
        <w:spacing w:before="312" w:line="240" w:lineRule="auto"/>
        <w:ind w:left="426" w:hanging="426"/>
        <w:rPr>
          <w:rStyle w:val="FontStyle13"/>
        </w:rPr>
      </w:pPr>
      <w:r>
        <w:rPr>
          <w:rStyle w:val="FontStyle13"/>
        </w:rPr>
        <w:t>Per chi fosse già registrato al portale, potrà accedere alla stessa mediante il proprio Codice Fiscale e Password.</w:t>
      </w:r>
    </w:p>
    <w:p w:rsidR="00E92CEC" w:rsidRDefault="00E92CEC">
      <w:pPr>
        <w:pStyle w:val="Style1"/>
        <w:widowControl/>
        <w:spacing w:line="240" w:lineRule="exact"/>
      </w:pPr>
    </w:p>
    <w:p w:rsidR="00E92CEC" w:rsidRDefault="00E92CEC">
      <w:pPr>
        <w:pStyle w:val="Style1"/>
        <w:widowControl/>
        <w:spacing w:before="91"/>
      </w:pPr>
      <w:r>
        <w:rPr>
          <w:rStyle w:val="FontStyle12"/>
          <w:u w:val="single"/>
        </w:rPr>
        <w:t xml:space="preserve">Fase 2: Candidatura on line al concorso pubblico </w:t>
      </w:r>
    </w:p>
    <w:p w:rsidR="00E92CEC" w:rsidRDefault="00E92CEC">
      <w:pPr>
        <w:pStyle w:val="Style6"/>
        <w:widowControl/>
        <w:spacing w:line="240" w:lineRule="exact"/>
        <w:ind w:left="269" w:right="979"/>
        <w:jc w:val="both"/>
      </w:pPr>
    </w:p>
    <w:p w:rsidR="00E92CEC" w:rsidRDefault="00E92CEC" w:rsidP="00F334D2">
      <w:pPr>
        <w:pStyle w:val="Style6"/>
        <w:widowControl/>
        <w:numPr>
          <w:ilvl w:val="0"/>
          <w:numId w:val="3"/>
        </w:numPr>
        <w:spacing w:before="34"/>
        <w:ind w:left="426" w:right="979" w:hanging="426"/>
        <w:jc w:val="both"/>
      </w:pPr>
      <w:r>
        <w:rPr>
          <w:rStyle w:val="FontStyle13"/>
        </w:rPr>
        <w:t xml:space="preserve">Dopo aver inserito Codice fiscale e Password e cliccato su </w:t>
      </w:r>
      <w:r>
        <w:rPr>
          <w:rStyle w:val="FontStyle12"/>
        </w:rPr>
        <w:t xml:space="preserve">"ACCEDI", </w:t>
      </w:r>
      <w:r w:rsidR="006E496E">
        <w:rPr>
          <w:rStyle w:val="FontStyle13"/>
        </w:rPr>
        <w:t xml:space="preserve">oppure dopo aver effettuato l’accesso con Identità SPID verrà richiesto il completamento dei dati anagrafici accedendo alla Sezione “Aggiorna dati anagrafici”, una volta completati </w:t>
      </w:r>
      <w:r w:rsidR="006E496E">
        <w:rPr>
          <w:rStyle w:val="FontStyle13"/>
        </w:rPr>
        <w:lastRenderedPageBreak/>
        <w:t>tutti i dati cliccare su “Salva Modifiche”. S</w:t>
      </w:r>
      <w:r>
        <w:rPr>
          <w:rStyle w:val="FontStyle13"/>
        </w:rPr>
        <w:t xml:space="preserve">elezionare la voce </w:t>
      </w:r>
      <w:r>
        <w:rPr>
          <w:rStyle w:val="FontStyle12"/>
        </w:rPr>
        <w:t xml:space="preserve">"Partecipa ad una selezione o concorso", </w:t>
      </w:r>
      <w:r>
        <w:rPr>
          <w:rStyle w:val="FontStyle13"/>
        </w:rPr>
        <w:t>per accedere ai concorsi attivi</w:t>
      </w:r>
      <w:r w:rsidR="00E665B3">
        <w:rPr>
          <w:rStyle w:val="FontStyle13"/>
        </w:rPr>
        <w:t xml:space="preserve">; </w:t>
      </w:r>
    </w:p>
    <w:p w:rsidR="00E92CEC" w:rsidRPr="006E496E" w:rsidRDefault="00E92CEC" w:rsidP="0057449C">
      <w:pPr>
        <w:pStyle w:val="Style6"/>
        <w:widowControl/>
        <w:numPr>
          <w:ilvl w:val="0"/>
          <w:numId w:val="3"/>
        </w:numPr>
        <w:spacing w:before="34"/>
        <w:ind w:left="426" w:right="979" w:hanging="426"/>
        <w:jc w:val="both"/>
        <w:rPr>
          <w:rStyle w:val="FontStyle13"/>
        </w:rPr>
      </w:pPr>
      <w:r>
        <w:rPr>
          <w:rStyle w:val="FontStyle13"/>
        </w:rPr>
        <w:t>Una volta selezionato il concorso a cui si intende partecipare, cliccare l'icona</w:t>
      </w:r>
      <w:r w:rsidR="0057449C">
        <w:rPr>
          <w:rStyle w:val="FontStyle13"/>
        </w:rPr>
        <w:t xml:space="preserve"> </w:t>
      </w:r>
      <w:r w:rsidRPr="0057449C">
        <w:rPr>
          <w:rStyle w:val="FontStyle13"/>
          <w:b/>
          <w:bCs/>
        </w:rPr>
        <w:t>"PARTECIPA".</w:t>
      </w:r>
    </w:p>
    <w:p w:rsidR="006E496E" w:rsidRDefault="006E496E" w:rsidP="0057449C">
      <w:pPr>
        <w:pStyle w:val="Style6"/>
        <w:widowControl/>
        <w:numPr>
          <w:ilvl w:val="0"/>
          <w:numId w:val="3"/>
        </w:numPr>
        <w:spacing w:before="34"/>
        <w:ind w:left="426" w:right="979" w:hanging="426"/>
        <w:jc w:val="both"/>
        <w:rPr>
          <w:rStyle w:val="FontStyle13"/>
        </w:rPr>
      </w:pPr>
      <w:r>
        <w:rPr>
          <w:rStyle w:val="FontStyle13"/>
        </w:rPr>
        <w:t>Compilare le pagine di registrazione della domanda, attraverso i seguenti 3 Passi:</w:t>
      </w:r>
    </w:p>
    <w:p w:rsidR="006E496E" w:rsidRPr="00E747BE" w:rsidRDefault="006E496E" w:rsidP="00156735">
      <w:pPr>
        <w:pStyle w:val="Style4"/>
        <w:widowControl/>
        <w:numPr>
          <w:ilvl w:val="0"/>
          <w:numId w:val="24"/>
        </w:numPr>
        <w:tabs>
          <w:tab w:val="left" w:pos="869"/>
        </w:tabs>
        <w:spacing w:before="43"/>
        <w:rPr>
          <w:rStyle w:val="FontStyle13"/>
        </w:rPr>
      </w:pPr>
      <w:r w:rsidRPr="00E747BE">
        <w:rPr>
          <w:rStyle w:val="FontStyle13"/>
          <w:b/>
          <w:bCs/>
        </w:rPr>
        <w:t>Passo 1 di 3</w:t>
      </w:r>
    </w:p>
    <w:p w:rsidR="006E496E" w:rsidRDefault="006E496E" w:rsidP="00156735">
      <w:pPr>
        <w:pStyle w:val="Style4"/>
        <w:widowControl/>
        <w:numPr>
          <w:ilvl w:val="0"/>
          <w:numId w:val="24"/>
        </w:numPr>
        <w:tabs>
          <w:tab w:val="left" w:pos="869"/>
        </w:tabs>
        <w:spacing w:before="43"/>
      </w:pPr>
      <w:r>
        <w:rPr>
          <w:rStyle w:val="FontStyle12"/>
        </w:rPr>
        <w:t>Passo 2 di 3</w:t>
      </w:r>
    </w:p>
    <w:p w:rsidR="006E496E" w:rsidRDefault="006E496E" w:rsidP="00156735">
      <w:pPr>
        <w:pStyle w:val="Style4"/>
        <w:widowControl/>
        <w:numPr>
          <w:ilvl w:val="0"/>
          <w:numId w:val="24"/>
        </w:numPr>
        <w:tabs>
          <w:tab w:val="left" w:pos="869"/>
        </w:tabs>
        <w:spacing w:before="96" w:line="269" w:lineRule="exact"/>
      </w:pPr>
      <w:r>
        <w:rPr>
          <w:rStyle w:val="FontStyle12"/>
        </w:rPr>
        <w:t>Passo 3 di 3</w:t>
      </w:r>
    </w:p>
    <w:p w:rsidR="006E496E" w:rsidRDefault="006E496E" w:rsidP="006E496E">
      <w:pPr>
        <w:pStyle w:val="Style3"/>
        <w:widowControl/>
        <w:spacing w:line="269" w:lineRule="exact"/>
        <w:ind w:left="931"/>
        <w:rPr>
          <w:rStyle w:val="FontStyle12"/>
        </w:rPr>
      </w:pPr>
      <w:r>
        <w:rPr>
          <w:rStyle w:val="FontStyle11"/>
        </w:rPr>
        <w:t>permette di verificare la correttezza dei dati inseriti e di generare la domanda</w:t>
      </w:r>
      <w:r w:rsidR="003E6AD1">
        <w:rPr>
          <w:rStyle w:val="FontStyle11"/>
        </w:rPr>
        <w:t>.</w:t>
      </w:r>
    </w:p>
    <w:p w:rsidR="006E496E" w:rsidRPr="00FB60FE" w:rsidRDefault="006E496E" w:rsidP="0027294E">
      <w:pPr>
        <w:pStyle w:val="Style3"/>
        <w:widowControl/>
        <w:spacing w:before="120" w:after="120"/>
        <w:rPr>
          <w:rStyle w:val="FontStyle13"/>
          <w:i/>
        </w:rPr>
      </w:pPr>
      <w:r w:rsidRPr="0057449C">
        <w:rPr>
          <w:rStyle w:val="FontStyle13"/>
          <w:b/>
          <w:i/>
        </w:rPr>
        <w:t>N.B.</w:t>
      </w:r>
      <w:r w:rsidRPr="00FB60FE">
        <w:rPr>
          <w:rStyle w:val="FontStyle13"/>
          <w:i/>
        </w:rPr>
        <w:t xml:space="preserve"> Le sezioni dei vari </w:t>
      </w:r>
      <w:r>
        <w:rPr>
          <w:rStyle w:val="FontStyle13"/>
          <w:i/>
        </w:rPr>
        <w:t>Passi</w:t>
      </w:r>
      <w:r w:rsidRPr="00FB60FE">
        <w:rPr>
          <w:rStyle w:val="FontStyle13"/>
          <w:i/>
        </w:rPr>
        <w:t xml:space="preserve"> possono essere compilate in momenti diversi</w:t>
      </w:r>
      <w:r>
        <w:rPr>
          <w:rStyle w:val="FontStyle13"/>
          <w:i/>
        </w:rPr>
        <w:t xml:space="preserve"> una volta salvati</w:t>
      </w:r>
      <w:r w:rsidRPr="00FB60FE">
        <w:rPr>
          <w:rStyle w:val="FontStyle13"/>
          <w:i/>
        </w:rPr>
        <w:t xml:space="preserve">. E’ possibile accedere a quanto caricato ed </w:t>
      </w:r>
      <w:r>
        <w:rPr>
          <w:rStyle w:val="FontStyle13"/>
          <w:i/>
        </w:rPr>
        <w:t>integrare,</w:t>
      </w:r>
      <w:r w:rsidRPr="00FB60FE">
        <w:rPr>
          <w:rStyle w:val="FontStyle13"/>
          <w:i/>
        </w:rPr>
        <w:t xml:space="preserve"> correggere </w:t>
      </w:r>
      <w:r>
        <w:rPr>
          <w:rStyle w:val="FontStyle13"/>
          <w:i/>
        </w:rPr>
        <w:t>o</w:t>
      </w:r>
      <w:r w:rsidRPr="00FB60FE">
        <w:rPr>
          <w:rStyle w:val="FontStyle13"/>
          <w:i/>
        </w:rPr>
        <w:t xml:space="preserve"> cancellare i vari dati</w:t>
      </w:r>
    </w:p>
    <w:p w:rsidR="0027294E" w:rsidRDefault="0027294E" w:rsidP="0027294E">
      <w:pPr>
        <w:pStyle w:val="Style6"/>
        <w:widowControl/>
        <w:numPr>
          <w:ilvl w:val="0"/>
          <w:numId w:val="3"/>
        </w:numPr>
        <w:spacing w:before="120" w:after="120" w:line="240" w:lineRule="auto"/>
        <w:ind w:left="360" w:right="979"/>
        <w:jc w:val="both"/>
        <w:rPr>
          <w:rStyle w:val="FontStyle13"/>
        </w:rPr>
      </w:pPr>
      <w:r>
        <w:rPr>
          <w:rStyle w:val="FontStyle13"/>
        </w:rPr>
        <w:t xml:space="preserve">Cliccare su </w:t>
      </w:r>
      <w:r>
        <w:rPr>
          <w:rStyle w:val="FontStyle12"/>
        </w:rPr>
        <w:t xml:space="preserve">"INVIA CANDIDATURA" </w:t>
      </w:r>
      <w:r>
        <w:rPr>
          <w:rStyle w:val="FontStyle13"/>
        </w:rPr>
        <w:t>per completare la candidatura.</w:t>
      </w:r>
    </w:p>
    <w:p w:rsidR="0027294E" w:rsidRDefault="0027294E" w:rsidP="0027294E">
      <w:pPr>
        <w:pStyle w:val="Style7"/>
        <w:widowControl/>
        <w:spacing w:before="120" w:after="120" w:line="240" w:lineRule="auto"/>
      </w:pPr>
      <w:r>
        <w:rPr>
          <w:rStyle w:val="FontStyle13"/>
        </w:rPr>
        <w:t xml:space="preserve">La domanda verrà considerata presentata nel momento in cui il candidato riceverà una </w:t>
      </w:r>
      <w:r w:rsidR="003E6AD1">
        <w:rPr>
          <w:rStyle w:val="FontStyle13"/>
        </w:rPr>
        <w:t>PEC</w:t>
      </w:r>
      <w:r>
        <w:rPr>
          <w:rStyle w:val="FontStyle13"/>
        </w:rPr>
        <w:t xml:space="preserve"> di conferma dell'avvenuta candidatura con allegata la domanda firmata, contenente i dati inseriti, completa del numero identificativo - numero di protocollo, data e ora di invio.</w:t>
      </w:r>
    </w:p>
    <w:p w:rsidR="0027294E" w:rsidRDefault="0027294E" w:rsidP="0027294E">
      <w:pPr>
        <w:pStyle w:val="Style7"/>
        <w:widowControl/>
        <w:spacing w:line="240" w:lineRule="exact"/>
      </w:pPr>
    </w:p>
    <w:p w:rsidR="0027294E" w:rsidRDefault="0027294E" w:rsidP="0027294E">
      <w:pPr>
        <w:pStyle w:val="Style7"/>
        <w:widowControl/>
        <w:spacing w:before="29" w:line="269" w:lineRule="exact"/>
      </w:pPr>
      <w:r>
        <w:rPr>
          <w:rStyle w:val="FontStyle13"/>
        </w:rPr>
        <w:t xml:space="preserve">La mancata ricezione della </w:t>
      </w:r>
      <w:r w:rsidR="003E6AD1">
        <w:rPr>
          <w:rStyle w:val="FontStyle13"/>
        </w:rPr>
        <w:t>PEC</w:t>
      </w:r>
      <w:r>
        <w:rPr>
          <w:rStyle w:val="FontStyle13"/>
        </w:rPr>
        <w:t xml:space="preserve"> di conferma sta a significare che la domanda non è stata inviata e la candidatura non è andata a buon fine.</w:t>
      </w:r>
    </w:p>
    <w:p w:rsidR="0027294E" w:rsidRDefault="0027294E" w:rsidP="0027294E">
      <w:pPr>
        <w:pStyle w:val="Style7"/>
        <w:widowControl/>
        <w:spacing w:line="240" w:lineRule="exact"/>
      </w:pPr>
    </w:p>
    <w:p w:rsidR="003E6AD1" w:rsidRPr="003E6AD1" w:rsidRDefault="003E6AD1" w:rsidP="003E6AD1">
      <w:pPr>
        <w:suppressAutoHyphens w:val="0"/>
        <w:spacing w:before="24" w:line="269" w:lineRule="exact"/>
        <w:jc w:val="both"/>
        <w:rPr>
          <w:rFonts w:ascii="Century Gothic" w:eastAsia="Century Gothic" w:hAnsi="Century Gothic" w:cs="Century Gothic"/>
          <w:sz w:val="20"/>
          <w:szCs w:val="20"/>
          <w:lang w:val="it-IT" w:eastAsia="it-IT"/>
        </w:rPr>
      </w:pPr>
      <w:r w:rsidRPr="003E6AD1">
        <w:rPr>
          <w:rFonts w:ascii="Century Gothic" w:eastAsia="Century Gothic" w:hAnsi="Century Gothic" w:cs="Century Gothic"/>
          <w:sz w:val="20"/>
          <w:szCs w:val="20"/>
          <w:lang w:val="it-IT" w:eastAsia="it-IT"/>
        </w:rPr>
        <w:t xml:space="preserve">Nel caso in cui, una volta creata la domanda, il candidato si disconnetta dalla piattaforma informatica, senza completare le operazioni che consentono di allegare ed inviare la candidatura, il medesimo potrà concludere la procedura, accedendo all'Area Riservata, alla sezione </w:t>
      </w:r>
      <w:r w:rsidRPr="003E6AD1">
        <w:rPr>
          <w:rFonts w:ascii="Century Gothic" w:eastAsia="Century Gothic" w:hAnsi="Century Gothic" w:cs="Century Gothic"/>
          <w:b/>
          <w:bCs/>
          <w:sz w:val="20"/>
          <w:szCs w:val="20"/>
          <w:lang w:val="it-IT" w:eastAsia="it-IT"/>
        </w:rPr>
        <w:t xml:space="preserve">"CONTROLLA LE TUE PARTECIPAZIONI", </w:t>
      </w:r>
      <w:r w:rsidRPr="003E6AD1">
        <w:rPr>
          <w:rFonts w:ascii="Century Gothic" w:eastAsia="Century Gothic" w:hAnsi="Century Gothic" w:cs="Century Gothic"/>
          <w:sz w:val="20"/>
          <w:szCs w:val="20"/>
          <w:lang w:val="it-IT" w:eastAsia="it-IT"/>
        </w:rPr>
        <w:t xml:space="preserve">cliccando su </w:t>
      </w:r>
      <w:r w:rsidRPr="003E6AD1">
        <w:rPr>
          <w:rFonts w:ascii="Century Gothic" w:eastAsia="Century Gothic" w:hAnsi="Century Gothic" w:cs="Century Gothic"/>
          <w:b/>
          <w:bCs/>
          <w:sz w:val="20"/>
          <w:szCs w:val="20"/>
          <w:lang w:val="it-IT" w:eastAsia="it-IT"/>
        </w:rPr>
        <w:t xml:space="preserve">"INVIA" </w:t>
      </w:r>
      <w:r w:rsidRPr="003E6AD1">
        <w:rPr>
          <w:rFonts w:ascii="Century Gothic" w:eastAsia="Century Gothic" w:hAnsi="Century Gothic" w:cs="Century Gothic"/>
          <w:sz w:val="20"/>
          <w:szCs w:val="20"/>
          <w:lang w:val="it-IT" w:eastAsia="it-IT"/>
        </w:rPr>
        <w:t>ed eseguendo le operazioni indicate nei suddetti punti 7-8-9 della "</w:t>
      </w:r>
      <w:r w:rsidRPr="003E6AD1">
        <w:rPr>
          <w:rFonts w:ascii="Century Gothic" w:eastAsia="Century Gothic" w:hAnsi="Century Gothic" w:cs="Century Gothic"/>
          <w:sz w:val="20"/>
          <w:szCs w:val="20"/>
          <w:u w:val="single"/>
          <w:lang w:val="it-IT" w:eastAsia="it-IT"/>
        </w:rPr>
        <w:t>Fase2: Candidatura on line alla</w:t>
      </w:r>
      <w:r w:rsidRPr="003E6AD1">
        <w:rPr>
          <w:rFonts w:ascii="Century Gothic" w:eastAsia="Century Gothic" w:hAnsi="Century Gothic" w:cs="Century Gothic"/>
          <w:sz w:val="20"/>
          <w:szCs w:val="20"/>
          <w:lang w:val="it-IT" w:eastAsia="it-IT"/>
        </w:rPr>
        <w:t xml:space="preserve"> </w:t>
      </w:r>
      <w:r w:rsidRPr="003E6AD1">
        <w:rPr>
          <w:rFonts w:ascii="Century Gothic" w:eastAsia="Century Gothic" w:hAnsi="Century Gothic" w:cs="Century Gothic"/>
          <w:sz w:val="20"/>
          <w:szCs w:val="20"/>
          <w:u w:val="single"/>
          <w:lang w:val="it-IT" w:eastAsia="it-IT"/>
        </w:rPr>
        <w:t>procedura</w:t>
      </w:r>
      <w:r w:rsidRPr="003E6AD1">
        <w:rPr>
          <w:rFonts w:ascii="Century Gothic" w:eastAsia="Century Gothic" w:hAnsi="Century Gothic" w:cs="Century Gothic"/>
          <w:sz w:val="20"/>
          <w:szCs w:val="20"/>
          <w:lang w:val="it-IT" w:eastAsia="it-IT"/>
        </w:rPr>
        <w:t>".</w:t>
      </w:r>
    </w:p>
    <w:p w:rsidR="003E6AD1" w:rsidRPr="003E6AD1" w:rsidRDefault="003E6AD1" w:rsidP="003E6AD1">
      <w:pPr>
        <w:suppressAutoHyphens w:val="0"/>
        <w:spacing w:line="240" w:lineRule="exact"/>
        <w:jc w:val="both"/>
        <w:rPr>
          <w:rFonts w:ascii="Century Gothic" w:eastAsia="Century Gothic" w:hAnsi="Century Gothic" w:cs="Century Gothic"/>
          <w:sz w:val="20"/>
          <w:szCs w:val="20"/>
          <w:lang w:val="it-IT" w:eastAsia="it-IT"/>
        </w:rPr>
      </w:pPr>
    </w:p>
    <w:p w:rsidR="003E6AD1" w:rsidRPr="003E6AD1" w:rsidRDefault="003E6AD1" w:rsidP="003E6AD1">
      <w:pPr>
        <w:suppressAutoHyphens w:val="0"/>
        <w:spacing w:before="24" w:line="269" w:lineRule="exact"/>
        <w:jc w:val="both"/>
        <w:rPr>
          <w:rFonts w:ascii="Century Gothic" w:eastAsia="Century Gothic" w:hAnsi="Century Gothic" w:cs="Century Gothic"/>
          <w:sz w:val="20"/>
          <w:szCs w:val="20"/>
          <w:lang w:val="it-IT" w:eastAsia="it-IT"/>
        </w:rPr>
      </w:pPr>
      <w:r w:rsidRPr="003E6AD1">
        <w:rPr>
          <w:rFonts w:ascii="Century Gothic" w:eastAsia="Century Gothic" w:hAnsi="Century Gothic" w:cs="Century Gothic"/>
          <w:sz w:val="20"/>
          <w:szCs w:val="20"/>
          <w:lang w:val="it-IT" w:eastAsia="it-IT"/>
        </w:rPr>
        <w:t xml:space="preserve">All'interno dell'Area Riservata, la sezione </w:t>
      </w:r>
      <w:r w:rsidRPr="003E6AD1">
        <w:rPr>
          <w:rFonts w:ascii="Century Gothic" w:eastAsia="Century Gothic" w:hAnsi="Century Gothic" w:cs="Century Gothic"/>
          <w:b/>
          <w:bCs/>
          <w:sz w:val="20"/>
          <w:szCs w:val="20"/>
          <w:lang w:val="it-IT" w:eastAsia="it-IT"/>
        </w:rPr>
        <w:t xml:space="preserve">"CONTROLLA LE TUE PARTECIPAZIONI" </w:t>
      </w:r>
      <w:r w:rsidRPr="003E6AD1">
        <w:rPr>
          <w:rFonts w:ascii="Century Gothic" w:eastAsia="Century Gothic" w:hAnsi="Century Gothic" w:cs="Century Gothic"/>
          <w:sz w:val="20"/>
          <w:szCs w:val="20"/>
          <w:lang w:val="it-IT" w:eastAsia="it-IT"/>
        </w:rPr>
        <w:t>consente al candidato di controllare lo stato della domanda ed eventualmente ritirare o apportare modifiche alla domanda:</w:t>
      </w:r>
    </w:p>
    <w:p w:rsidR="003E6AD1" w:rsidRPr="003E6AD1" w:rsidRDefault="003E6AD1" w:rsidP="003E6AD1">
      <w:pPr>
        <w:numPr>
          <w:ilvl w:val="0"/>
          <w:numId w:val="23"/>
        </w:numPr>
        <w:tabs>
          <w:tab w:val="left" w:pos="725"/>
        </w:tabs>
        <w:suppressAutoHyphens w:val="0"/>
        <w:spacing w:before="264" w:after="160" w:line="269" w:lineRule="exact"/>
        <w:ind w:left="742" w:hanging="742"/>
        <w:jc w:val="both"/>
        <w:rPr>
          <w:rFonts w:ascii="Century Gothic" w:eastAsia="Century Gothic" w:hAnsi="Century Gothic" w:cs="Century Gothic"/>
          <w:sz w:val="20"/>
          <w:szCs w:val="20"/>
          <w:lang w:val="it-IT" w:eastAsia="it-IT"/>
        </w:rPr>
      </w:pPr>
      <w:r w:rsidRPr="003E6AD1">
        <w:rPr>
          <w:rFonts w:ascii="Century Gothic" w:eastAsia="Century Gothic" w:hAnsi="Century Gothic" w:cs="Century Gothic"/>
          <w:sz w:val="20"/>
          <w:szCs w:val="20"/>
          <w:lang w:val="it-IT" w:eastAsia="it-IT"/>
        </w:rPr>
        <w:t xml:space="preserve">Per </w:t>
      </w:r>
      <w:r w:rsidRPr="003E6AD1">
        <w:rPr>
          <w:rFonts w:ascii="Century Gothic" w:eastAsia="Century Gothic" w:hAnsi="Century Gothic" w:cs="Century Gothic"/>
          <w:b/>
          <w:bCs/>
          <w:sz w:val="20"/>
          <w:szCs w:val="20"/>
          <w:u w:val="single"/>
          <w:lang w:val="it-IT" w:eastAsia="it-IT"/>
        </w:rPr>
        <w:t>ritirare</w:t>
      </w:r>
      <w:r w:rsidRPr="003E6AD1">
        <w:rPr>
          <w:rFonts w:ascii="Century Gothic" w:eastAsia="Century Gothic" w:hAnsi="Century Gothic" w:cs="Century Gothic"/>
          <w:b/>
          <w:bCs/>
          <w:sz w:val="20"/>
          <w:szCs w:val="20"/>
          <w:lang w:val="it-IT" w:eastAsia="it-IT"/>
        </w:rPr>
        <w:t xml:space="preserve"> una domanda già </w:t>
      </w:r>
      <w:r w:rsidRPr="003E6AD1">
        <w:rPr>
          <w:rFonts w:ascii="Century Gothic" w:eastAsia="Century Gothic" w:hAnsi="Century Gothic" w:cs="Century Gothic"/>
          <w:b/>
          <w:bCs/>
          <w:sz w:val="20"/>
          <w:szCs w:val="20"/>
          <w:u w:val="single"/>
          <w:lang w:val="it-IT" w:eastAsia="it-IT"/>
        </w:rPr>
        <w:t>inviata</w:t>
      </w:r>
      <w:r w:rsidRPr="003E6AD1">
        <w:rPr>
          <w:rFonts w:ascii="Century Gothic" w:eastAsia="Century Gothic" w:hAnsi="Century Gothic" w:cs="Century Gothic"/>
          <w:b/>
          <w:bCs/>
          <w:sz w:val="20"/>
          <w:szCs w:val="20"/>
          <w:lang w:val="it-IT" w:eastAsia="it-IT"/>
        </w:rPr>
        <w:t xml:space="preserve">, </w:t>
      </w:r>
      <w:r w:rsidRPr="003E6AD1">
        <w:rPr>
          <w:rFonts w:ascii="Century Gothic" w:eastAsia="Century Gothic" w:hAnsi="Century Gothic" w:cs="Century Gothic"/>
          <w:sz w:val="20"/>
          <w:szCs w:val="20"/>
          <w:lang w:val="it-IT" w:eastAsia="it-IT"/>
        </w:rPr>
        <w:t xml:space="preserve">accedere nella sezione </w:t>
      </w:r>
      <w:r w:rsidRPr="003E6AD1">
        <w:rPr>
          <w:rFonts w:ascii="Century Gothic" w:eastAsia="Century Gothic" w:hAnsi="Century Gothic" w:cs="Century Gothic"/>
          <w:b/>
          <w:bCs/>
          <w:sz w:val="20"/>
          <w:szCs w:val="20"/>
          <w:lang w:val="it-IT" w:eastAsia="it-IT"/>
        </w:rPr>
        <w:t xml:space="preserve">"CONTROLLA LE TUE PARTECIPAZIONI", </w:t>
      </w:r>
      <w:r w:rsidRPr="003E6AD1">
        <w:rPr>
          <w:rFonts w:ascii="Century Gothic" w:eastAsia="Century Gothic" w:hAnsi="Century Gothic" w:cs="Century Gothic"/>
          <w:sz w:val="20"/>
          <w:szCs w:val="20"/>
          <w:lang w:val="it-IT" w:eastAsia="it-IT"/>
        </w:rPr>
        <w:t xml:space="preserve">cliccare su </w:t>
      </w:r>
      <w:r w:rsidRPr="003E6AD1">
        <w:rPr>
          <w:rFonts w:ascii="Century Gothic" w:eastAsia="Century Gothic" w:hAnsi="Century Gothic" w:cs="Century Gothic"/>
          <w:b/>
          <w:bCs/>
          <w:sz w:val="20"/>
          <w:szCs w:val="20"/>
          <w:lang w:val="it-IT" w:eastAsia="it-IT"/>
        </w:rPr>
        <w:t xml:space="preserve">"RITIRA CANDIDATURA" </w:t>
      </w:r>
      <w:r w:rsidRPr="003E6AD1">
        <w:rPr>
          <w:rFonts w:ascii="Century Gothic" w:eastAsia="Century Gothic" w:hAnsi="Century Gothic" w:cs="Century Gothic"/>
          <w:sz w:val="20"/>
          <w:szCs w:val="20"/>
          <w:lang w:val="it-IT" w:eastAsia="it-IT"/>
        </w:rPr>
        <w:t>e cancellare definitivamente tutti</w:t>
      </w:r>
      <w:r w:rsidRPr="003E6AD1">
        <w:rPr>
          <w:rFonts w:ascii="Century Gothic" w:eastAsia="Century Gothic" w:hAnsi="Century Gothic" w:cs="Century Gothic"/>
          <w:sz w:val="20"/>
          <w:szCs w:val="20"/>
          <w:lang w:val="es-ES_tradnl" w:eastAsia="es-ES_tradnl"/>
        </w:rPr>
        <w:t xml:space="preserve"> i</w:t>
      </w:r>
      <w:r w:rsidRPr="003E6AD1">
        <w:rPr>
          <w:rFonts w:ascii="Century Gothic" w:eastAsia="Century Gothic" w:hAnsi="Century Gothic" w:cs="Century Gothic"/>
          <w:sz w:val="20"/>
          <w:szCs w:val="20"/>
          <w:lang w:val="it-IT" w:eastAsia="it-IT"/>
        </w:rPr>
        <w:t xml:space="preserve"> dati già inseriti.</w:t>
      </w:r>
    </w:p>
    <w:p w:rsidR="003E6AD1" w:rsidRPr="003E6AD1" w:rsidRDefault="003E6AD1" w:rsidP="00793E93">
      <w:pPr>
        <w:numPr>
          <w:ilvl w:val="0"/>
          <w:numId w:val="23"/>
        </w:numPr>
        <w:tabs>
          <w:tab w:val="left" w:pos="725"/>
        </w:tabs>
        <w:suppressAutoHyphens w:val="0"/>
        <w:spacing w:before="264" w:after="160" w:line="269" w:lineRule="exact"/>
        <w:ind w:left="742" w:hanging="742"/>
        <w:jc w:val="both"/>
        <w:rPr>
          <w:rFonts w:ascii="Century Gothic" w:eastAsia="Century Gothic" w:hAnsi="Century Gothic" w:cs="Century Gothic"/>
          <w:sz w:val="20"/>
          <w:szCs w:val="20"/>
          <w:lang w:val="it-IT" w:eastAsia="it-IT"/>
        </w:rPr>
      </w:pPr>
      <w:r w:rsidRPr="003E6AD1">
        <w:rPr>
          <w:rFonts w:ascii="Century Gothic" w:eastAsia="Century Gothic" w:hAnsi="Century Gothic" w:cs="Century Gothic"/>
          <w:sz w:val="20"/>
          <w:szCs w:val="20"/>
          <w:lang w:val="it-IT" w:eastAsia="it-IT"/>
        </w:rPr>
        <w:t xml:space="preserve">Per apportare </w:t>
      </w:r>
      <w:r w:rsidRPr="003E6AD1">
        <w:rPr>
          <w:rFonts w:ascii="Century Gothic" w:eastAsia="Century Gothic" w:hAnsi="Century Gothic" w:cs="Century Gothic"/>
          <w:b/>
          <w:bCs/>
          <w:sz w:val="20"/>
          <w:szCs w:val="20"/>
          <w:lang w:val="it-IT" w:eastAsia="it-IT"/>
        </w:rPr>
        <w:t xml:space="preserve">modifiche alla domanda già </w:t>
      </w:r>
      <w:r w:rsidRPr="003E6AD1">
        <w:rPr>
          <w:rFonts w:ascii="Century Gothic" w:eastAsia="Century Gothic" w:hAnsi="Century Gothic" w:cs="Century Gothic"/>
          <w:b/>
          <w:bCs/>
          <w:sz w:val="20"/>
          <w:szCs w:val="20"/>
          <w:u w:val="single"/>
          <w:lang w:val="it-IT" w:eastAsia="it-IT"/>
        </w:rPr>
        <w:t>inviata</w:t>
      </w:r>
      <w:r w:rsidRPr="003E6AD1">
        <w:rPr>
          <w:rFonts w:ascii="Century Gothic" w:eastAsia="Century Gothic" w:hAnsi="Century Gothic" w:cs="Century Gothic"/>
          <w:sz w:val="20"/>
          <w:szCs w:val="20"/>
          <w:lang w:val="it-IT" w:eastAsia="it-IT"/>
        </w:rPr>
        <w:t xml:space="preserve">, accedere nella sezione </w:t>
      </w:r>
      <w:r w:rsidRPr="003E6AD1">
        <w:rPr>
          <w:rFonts w:ascii="Century Gothic" w:eastAsia="Century Gothic" w:hAnsi="Century Gothic" w:cs="Century Gothic"/>
          <w:b/>
          <w:bCs/>
          <w:sz w:val="20"/>
          <w:szCs w:val="20"/>
          <w:lang w:val="it-IT" w:eastAsia="it-IT"/>
        </w:rPr>
        <w:t>"CONTROLLA LE TUE PARTECIPAZIONI"</w:t>
      </w:r>
      <w:r w:rsidRPr="003E6AD1">
        <w:rPr>
          <w:rFonts w:ascii="Century Gothic" w:eastAsia="Century Gothic" w:hAnsi="Century Gothic" w:cs="Century Gothic"/>
          <w:sz w:val="20"/>
          <w:szCs w:val="20"/>
          <w:lang w:val="it-IT" w:eastAsia="it-IT"/>
        </w:rPr>
        <w:t xml:space="preserve">, cliccare su </w:t>
      </w:r>
      <w:r w:rsidRPr="003E6AD1">
        <w:rPr>
          <w:rFonts w:ascii="Century Gothic" w:eastAsia="Century Gothic" w:hAnsi="Century Gothic" w:cs="Century Gothic"/>
          <w:b/>
          <w:bCs/>
          <w:sz w:val="20"/>
          <w:szCs w:val="20"/>
          <w:lang w:val="it-IT" w:eastAsia="it-IT"/>
        </w:rPr>
        <w:t>"RITIRA CANDIDATURA"</w:t>
      </w:r>
      <w:r w:rsidRPr="003E6AD1">
        <w:rPr>
          <w:rFonts w:ascii="Century Gothic" w:eastAsia="Century Gothic" w:hAnsi="Century Gothic" w:cs="Century Gothic"/>
          <w:sz w:val="20"/>
          <w:szCs w:val="20"/>
          <w:lang w:val="it-IT" w:eastAsia="it-IT"/>
        </w:rPr>
        <w:t xml:space="preserve"> e</w:t>
      </w:r>
      <w:r>
        <w:rPr>
          <w:rFonts w:ascii="Century Gothic" w:eastAsia="Century Gothic" w:hAnsi="Century Gothic" w:cs="Century Gothic"/>
          <w:sz w:val="20"/>
          <w:szCs w:val="20"/>
          <w:lang w:val="it-IT" w:eastAsia="it-IT"/>
        </w:rPr>
        <w:t xml:space="preserve"> </w:t>
      </w:r>
      <w:r w:rsidRPr="003E6AD1">
        <w:rPr>
          <w:rFonts w:ascii="Century Gothic" w:eastAsia="Century Gothic" w:hAnsi="Century Gothic" w:cs="Century Gothic"/>
          <w:sz w:val="20"/>
          <w:szCs w:val="20"/>
          <w:lang w:val="it-IT" w:eastAsia="it-IT"/>
        </w:rPr>
        <w:t xml:space="preserve">successivamente su </w:t>
      </w:r>
      <w:r w:rsidRPr="003E6AD1">
        <w:rPr>
          <w:rFonts w:ascii="Century Gothic" w:eastAsia="Century Gothic" w:hAnsi="Century Gothic" w:cs="Century Gothic"/>
          <w:b/>
          <w:bCs/>
          <w:sz w:val="20"/>
          <w:szCs w:val="20"/>
          <w:lang w:val="it-IT" w:eastAsia="it-IT"/>
        </w:rPr>
        <w:t>"RITIRA CANDIDATURA E MANTIENI I DATI"</w:t>
      </w:r>
      <w:r w:rsidRPr="003E6AD1">
        <w:rPr>
          <w:rFonts w:ascii="Century Gothic" w:eastAsia="Century Gothic" w:hAnsi="Century Gothic" w:cs="Century Gothic"/>
          <w:sz w:val="20"/>
          <w:szCs w:val="20"/>
          <w:lang w:val="it-IT" w:eastAsia="it-IT"/>
        </w:rPr>
        <w:t xml:space="preserve">. Il candidato, a questo punto, potrà riformulare una nuova domanda di partecipazione entro i termini consentiti, ripetendo le operazioni indicate nella </w:t>
      </w:r>
      <w:r w:rsidRPr="003E6AD1">
        <w:rPr>
          <w:rFonts w:ascii="Century Gothic" w:eastAsia="Century Gothic" w:hAnsi="Century Gothic" w:cs="Century Gothic"/>
          <w:sz w:val="20"/>
          <w:szCs w:val="20"/>
          <w:u w:val="single"/>
          <w:lang w:val="it-IT" w:eastAsia="it-IT"/>
        </w:rPr>
        <w:t>"Fase2: Candidatura on line alla procedura".</w:t>
      </w:r>
    </w:p>
    <w:p w:rsidR="003E6AD1" w:rsidRPr="00156735" w:rsidRDefault="003E6AD1" w:rsidP="00156735">
      <w:pPr>
        <w:numPr>
          <w:ilvl w:val="0"/>
          <w:numId w:val="23"/>
        </w:numPr>
        <w:tabs>
          <w:tab w:val="left" w:pos="725"/>
        </w:tabs>
        <w:suppressAutoHyphens w:val="0"/>
        <w:spacing w:before="264" w:after="160" w:line="269" w:lineRule="exact"/>
        <w:ind w:left="742" w:hanging="742"/>
        <w:jc w:val="both"/>
        <w:rPr>
          <w:rFonts w:ascii="Century Gothic" w:eastAsia="Century Gothic" w:hAnsi="Century Gothic" w:cs="Century Gothic"/>
          <w:sz w:val="20"/>
          <w:szCs w:val="20"/>
          <w:lang w:val="it-IT" w:eastAsia="it-IT"/>
        </w:rPr>
      </w:pPr>
      <w:r w:rsidRPr="00156735">
        <w:rPr>
          <w:rFonts w:ascii="Century Gothic" w:eastAsia="Century Gothic" w:hAnsi="Century Gothic" w:cs="Century Gothic"/>
          <w:sz w:val="20"/>
          <w:szCs w:val="20"/>
          <w:lang w:val="it-IT" w:eastAsia="it-IT"/>
        </w:rPr>
        <w:t xml:space="preserve">Per apportare </w:t>
      </w:r>
      <w:r w:rsidRPr="00156735">
        <w:rPr>
          <w:rFonts w:ascii="Century Gothic" w:eastAsia="Century Gothic" w:hAnsi="Century Gothic" w:cs="Century Gothic"/>
          <w:b/>
          <w:bCs/>
          <w:sz w:val="20"/>
          <w:szCs w:val="20"/>
          <w:u w:val="single"/>
          <w:lang w:val="it-IT" w:eastAsia="it-IT"/>
        </w:rPr>
        <w:t>modifiche</w:t>
      </w:r>
      <w:r w:rsidRPr="00156735">
        <w:rPr>
          <w:rFonts w:ascii="Century Gothic" w:eastAsia="Century Gothic" w:hAnsi="Century Gothic" w:cs="Century Gothic"/>
          <w:b/>
          <w:bCs/>
          <w:sz w:val="20"/>
          <w:szCs w:val="20"/>
          <w:lang w:val="it-IT" w:eastAsia="it-IT"/>
        </w:rPr>
        <w:t xml:space="preserve"> alla domanda </w:t>
      </w:r>
      <w:r w:rsidRPr="00156735">
        <w:rPr>
          <w:rFonts w:ascii="Century Gothic" w:eastAsia="Century Gothic" w:hAnsi="Century Gothic" w:cs="Century Gothic"/>
          <w:b/>
          <w:bCs/>
          <w:sz w:val="20"/>
          <w:szCs w:val="20"/>
          <w:u w:val="single"/>
          <w:lang w:val="it-IT" w:eastAsia="it-IT"/>
        </w:rPr>
        <w:t>non ancora inviata</w:t>
      </w:r>
      <w:r w:rsidRPr="00156735">
        <w:rPr>
          <w:rFonts w:ascii="Century Gothic" w:eastAsia="Century Gothic" w:hAnsi="Century Gothic" w:cs="Century Gothic"/>
          <w:sz w:val="20"/>
          <w:szCs w:val="20"/>
          <w:lang w:val="it-IT" w:eastAsia="it-IT"/>
        </w:rPr>
        <w:t xml:space="preserve">, accedere nella sezione </w:t>
      </w:r>
      <w:r w:rsidRPr="00156735">
        <w:rPr>
          <w:rFonts w:ascii="Century Gothic" w:eastAsia="Century Gothic" w:hAnsi="Century Gothic" w:cs="Century Gothic"/>
          <w:b/>
          <w:bCs/>
          <w:sz w:val="20"/>
          <w:szCs w:val="20"/>
          <w:lang w:val="it-IT" w:eastAsia="it-IT"/>
        </w:rPr>
        <w:t>"CONTROLLA LE TUE PARTECIPAZIONI"</w:t>
      </w:r>
      <w:r w:rsidRPr="00156735">
        <w:rPr>
          <w:rFonts w:ascii="Century Gothic" w:eastAsia="Century Gothic" w:hAnsi="Century Gothic" w:cs="Century Gothic"/>
          <w:sz w:val="20"/>
          <w:szCs w:val="20"/>
          <w:lang w:val="it-IT" w:eastAsia="it-IT"/>
        </w:rPr>
        <w:t xml:space="preserve">, cliccare su </w:t>
      </w:r>
      <w:r w:rsidRPr="00156735">
        <w:rPr>
          <w:rFonts w:ascii="Century Gothic" w:eastAsia="Century Gothic" w:hAnsi="Century Gothic" w:cs="Century Gothic"/>
          <w:b/>
          <w:bCs/>
          <w:sz w:val="20"/>
          <w:szCs w:val="20"/>
          <w:lang w:val="it-IT" w:eastAsia="it-IT"/>
        </w:rPr>
        <w:t>"MODIFICA"</w:t>
      </w:r>
      <w:r w:rsidRPr="00156735">
        <w:rPr>
          <w:rFonts w:ascii="Century Gothic" w:eastAsia="Century Gothic" w:hAnsi="Century Gothic" w:cs="Century Gothic"/>
          <w:sz w:val="20"/>
          <w:szCs w:val="20"/>
          <w:lang w:val="it-IT" w:eastAsia="it-IT"/>
        </w:rPr>
        <w:t xml:space="preserve"> e successivamente su </w:t>
      </w:r>
      <w:r w:rsidRPr="00156735">
        <w:rPr>
          <w:rFonts w:ascii="Century Gothic" w:eastAsia="Century Gothic" w:hAnsi="Century Gothic" w:cs="Century Gothic"/>
          <w:b/>
          <w:bCs/>
          <w:sz w:val="20"/>
          <w:szCs w:val="20"/>
          <w:lang w:val="it-IT" w:eastAsia="it-IT"/>
        </w:rPr>
        <w:t>"RITIRA CANDIDATURA E MANTIENI I DATI".</w:t>
      </w:r>
      <w:r w:rsidRPr="00156735">
        <w:rPr>
          <w:rFonts w:ascii="Century Gothic" w:eastAsia="Century Gothic" w:hAnsi="Century Gothic" w:cs="Century Gothic"/>
          <w:sz w:val="20"/>
          <w:szCs w:val="20"/>
          <w:lang w:val="it-IT" w:eastAsia="it-IT"/>
        </w:rPr>
        <w:t xml:space="preserve"> Il candidato, a questo punto, potrà riformulare una nuova domanda di partecipazione entro i termini consentiti, ripetendo le operazioni indicate nella </w:t>
      </w:r>
      <w:r w:rsidRPr="00156735">
        <w:rPr>
          <w:rFonts w:ascii="Century Gothic" w:eastAsia="Century Gothic" w:hAnsi="Century Gothic" w:cs="Century Gothic"/>
          <w:sz w:val="20"/>
          <w:szCs w:val="20"/>
          <w:u w:val="single"/>
          <w:lang w:val="it-IT" w:eastAsia="it-IT"/>
        </w:rPr>
        <w:t>"Fase2: Candidatura on line alla procedura".</w:t>
      </w:r>
    </w:p>
    <w:p w:rsidR="0027294E" w:rsidRDefault="0027294E" w:rsidP="0027294E">
      <w:pPr>
        <w:pStyle w:val="Style7"/>
        <w:widowControl/>
        <w:spacing w:before="120" w:after="120" w:line="240" w:lineRule="auto"/>
        <w:rPr>
          <w:sz w:val="20"/>
          <w:szCs w:val="20"/>
        </w:rPr>
      </w:pPr>
      <w:r>
        <w:rPr>
          <w:rStyle w:val="FontStyle13"/>
        </w:rPr>
        <w:br w:type="page"/>
      </w:r>
    </w:p>
    <w:p w:rsidR="0027294E" w:rsidRDefault="0027294E" w:rsidP="0027294E">
      <w:pPr>
        <w:pStyle w:val="Style1"/>
        <w:widowControl/>
        <w:spacing w:before="58" w:line="269" w:lineRule="exact"/>
      </w:pPr>
      <w:r>
        <w:rPr>
          <w:rStyle w:val="FontStyle12"/>
        </w:rPr>
        <w:t>ASSISTENZA TECNICA:</w:t>
      </w:r>
    </w:p>
    <w:p w:rsidR="0027294E" w:rsidRDefault="0027294E" w:rsidP="0027294E">
      <w:pPr>
        <w:pStyle w:val="Style7"/>
        <w:widowControl/>
        <w:spacing w:line="269" w:lineRule="exact"/>
        <w:rPr>
          <w:rStyle w:val="FontStyle13"/>
        </w:rPr>
      </w:pPr>
      <w:r>
        <w:rPr>
          <w:rStyle w:val="FontStyle13"/>
        </w:rPr>
        <w:t>Per l'assistenza tecnica sulla procedura di compilazione della domanda on line è possibile o:</w:t>
      </w:r>
    </w:p>
    <w:p w:rsidR="0027294E" w:rsidRDefault="0027294E" w:rsidP="0027294E">
      <w:pPr>
        <w:pStyle w:val="Style7"/>
        <w:widowControl/>
        <w:spacing w:line="269" w:lineRule="exact"/>
        <w:rPr>
          <w:rStyle w:val="FontStyle13"/>
        </w:rPr>
      </w:pPr>
    </w:p>
    <w:p w:rsidR="0027294E" w:rsidRDefault="0027294E" w:rsidP="0027294E">
      <w:pPr>
        <w:pStyle w:val="Style7"/>
        <w:widowControl/>
        <w:numPr>
          <w:ilvl w:val="0"/>
          <w:numId w:val="21"/>
        </w:numPr>
        <w:spacing w:line="269" w:lineRule="exact"/>
        <w:rPr>
          <w:rStyle w:val="FontStyle13"/>
        </w:rPr>
      </w:pPr>
      <w:r w:rsidRPr="00CD21CE">
        <w:rPr>
          <w:rStyle w:val="FontStyle13"/>
        </w:rPr>
        <w:t xml:space="preserve">tramite l'apposita funzione disponibile </w:t>
      </w:r>
      <w:r>
        <w:rPr>
          <w:rStyle w:val="FontStyle13"/>
        </w:rPr>
        <w:t>cliccando su</w:t>
      </w:r>
      <w:r w:rsidRPr="00CD21CE">
        <w:rPr>
          <w:rStyle w:val="FontStyle13"/>
        </w:rPr>
        <w:t xml:space="preserve">lla </w:t>
      </w:r>
      <w:r>
        <w:rPr>
          <w:rStyle w:val="FontStyle13"/>
        </w:rPr>
        <w:t>icona</w:t>
      </w:r>
      <w:r w:rsidRPr="00CD21CE">
        <w:rPr>
          <w:rStyle w:val="FontStyle13"/>
        </w:rPr>
        <w:t xml:space="preserve"> “INFORMAZIONE E ASSISTENZA” presente </w:t>
      </w:r>
      <w:r>
        <w:rPr>
          <w:rStyle w:val="FontStyle13"/>
        </w:rPr>
        <w:t>n</w:t>
      </w:r>
      <w:r w:rsidRPr="00CD21CE">
        <w:rPr>
          <w:rStyle w:val="FontStyle13"/>
        </w:rPr>
        <w:t>ella pagina web. Le richieste di assistenza verranno evase durante l’orario di lavoro e compatibilmente con gli altri impegni del servizio</w:t>
      </w:r>
      <w:r>
        <w:rPr>
          <w:rStyle w:val="FontStyle13"/>
        </w:rPr>
        <w:t>;</w:t>
      </w:r>
    </w:p>
    <w:p w:rsidR="0027294E" w:rsidRPr="00FA49BC" w:rsidRDefault="0027294E" w:rsidP="0027294E">
      <w:pPr>
        <w:pStyle w:val="Style7"/>
        <w:widowControl/>
        <w:numPr>
          <w:ilvl w:val="0"/>
          <w:numId w:val="21"/>
        </w:numPr>
        <w:spacing w:line="269" w:lineRule="exact"/>
        <w:rPr>
          <w:rStyle w:val="FontStyle13"/>
          <w:rFonts w:cs="Times New Roman"/>
          <w:sz w:val="24"/>
          <w:szCs w:val="24"/>
        </w:rPr>
      </w:pPr>
      <w:r>
        <w:rPr>
          <w:rStyle w:val="FontStyle13"/>
        </w:rPr>
        <w:t>contattando l'Help Desk dalle ore 9:00 alle 13:00 e dalle ore 16:00 alle 18:00 dal lunedì al venerdì al numero 0971/58452:</w:t>
      </w:r>
    </w:p>
    <w:p w:rsidR="0027294E" w:rsidRPr="00CD21CE" w:rsidRDefault="0027294E" w:rsidP="0027294E">
      <w:pPr>
        <w:pStyle w:val="Style7"/>
        <w:widowControl/>
        <w:numPr>
          <w:ilvl w:val="0"/>
          <w:numId w:val="21"/>
        </w:numPr>
        <w:spacing w:line="269" w:lineRule="exact"/>
        <w:rPr>
          <w:rStyle w:val="FontStyle13"/>
          <w:rFonts w:cs="Times New Roman"/>
          <w:sz w:val="24"/>
          <w:szCs w:val="24"/>
        </w:rPr>
      </w:pPr>
      <w:r>
        <w:rPr>
          <w:rStyle w:val="FontStyle13"/>
        </w:rPr>
        <w:t xml:space="preserve">consultando dal Menù il </w:t>
      </w:r>
      <w:r w:rsidRPr="0057449C">
        <w:rPr>
          <w:rStyle w:val="FontStyle13"/>
          <w:b/>
        </w:rPr>
        <w:t>“Manuale Utente”.</w:t>
      </w:r>
    </w:p>
    <w:p w:rsidR="0027294E" w:rsidRPr="0057449C" w:rsidRDefault="0027294E" w:rsidP="0027294E">
      <w:pPr>
        <w:pStyle w:val="Style6"/>
        <w:widowControl/>
        <w:spacing w:before="34"/>
        <w:ind w:right="979" w:firstLine="0"/>
        <w:jc w:val="both"/>
        <w:rPr>
          <w:rStyle w:val="FontStyle13"/>
        </w:rPr>
      </w:pPr>
    </w:p>
    <w:p w:rsidR="0057449C" w:rsidRDefault="0057449C" w:rsidP="0057449C">
      <w:pPr>
        <w:pStyle w:val="Style7"/>
        <w:widowControl/>
        <w:spacing w:line="269" w:lineRule="exact"/>
      </w:pPr>
    </w:p>
    <w:p w:rsidR="0057449C" w:rsidRDefault="0057449C" w:rsidP="0057449C">
      <w:pPr>
        <w:pStyle w:val="Style7"/>
        <w:widowControl/>
        <w:spacing w:line="269" w:lineRule="exact"/>
      </w:pPr>
    </w:p>
    <w:p w:rsidR="0057449C" w:rsidRDefault="0057449C" w:rsidP="0057449C">
      <w:pPr>
        <w:pStyle w:val="Style7"/>
        <w:widowControl/>
        <w:spacing w:line="269" w:lineRule="exact"/>
      </w:pPr>
    </w:p>
    <w:p w:rsidR="0057449C" w:rsidRDefault="0057449C" w:rsidP="0057449C">
      <w:pPr>
        <w:pStyle w:val="Style7"/>
        <w:widowControl/>
        <w:spacing w:line="269" w:lineRule="exact"/>
      </w:pPr>
    </w:p>
    <w:p w:rsidR="0027294E" w:rsidRDefault="0027294E" w:rsidP="0057449C">
      <w:pPr>
        <w:pStyle w:val="Style7"/>
        <w:widowControl/>
        <w:spacing w:line="269" w:lineRule="exact"/>
      </w:pPr>
    </w:p>
    <w:p w:rsidR="0027294E" w:rsidRDefault="0027294E" w:rsidP="0057449C">
      <w:pPr>
        <w:pStyle w:val="Style7"/>
        <w:widowControl/>
        <w:spacing w:line="269" w:lineRule="exact"/>
      </w:pPr>
    </w:p>
    <w:p w:rsidR="0027294E" w:rsidRDefault="0027294E" w:rsidP="0057449C">
      <w:pPr>
        <w:pStyle w:val="Style7"/>
        <w:widowControl/>
        <w:spacing w:line="269" w:lineRule="exact"/>
      </w:pPr>
    </w:p>
    <w:p w:rsidR="0027294E" w:rsidRDefault="0027294E" w:rsidP="0057449C">
      <w:pPr>
        <w:pStyle w:val="Style7"/>
        <w:widowControl/>
        <w:spacing w:line="269" w:lineRule="exact"/>
      </w:pPr>
    </w:p>
    <w:p w:rsidR="0027294E" w:rsidRDefault="0027294E" w:rsidP="0057449C">
      <w:pPr>
        <w:pStyle w:val="Style7"/>
        <w:widowControl/>
        <w:spacing w:line="269" w:lineRule="exact"/>
      </w:pPr>
    </w:p>
    <w:p w:rsidR="0027294E" w:rsidRDefault="0027294E" w:rsidP="0057449C">
      <w:pPr>
        <w:pStyle w:val="Style7"/>
        <w:widowControl/>
        <w:spacing w:line="269" w:lineRule="exact"/>
      </w:pPr>
    </w:p>
    <w:p w:rsidR="0027294E" w:rsidRDefault="0027294E" w:rsidP="0057449C">
      <w:pPr>
        <w:pStyle w:val="Style7"/>
        <w:widowControl/>
        <w:spacing w:line="269" w:lineRule="exact"/>
      </w:pPr>
    </w:p>
    <w:p w:rsidR="0027294E" w:rsidRDefault="0027294E" w:rsidP="0057449C">
      <w:pPr>
        <w:pStyle w:val="Style7"/>
        <w:widowControl/>
        <w:spacing w:line="269" w:lineRule="exact"/>
      </w:pPr>
    </w:p>
    <w:p w:rsidR="0027294E" w:rsidRDefault="0027294E" w:rsidP="0057449C">
      <w:pPr>
        <w:pStyle w:val="Style7"/>
        <w:widowControl/>
        <w:spacing w:line="269" w:lineRule="exact"/>
      </w:pPr>
    </w:p>
    <w:p w:rsidR="0027294E" w:rsidRDefault="0027294E" w:rsidP="0057449C">
      <w:pPr>
        <w:pStyle w:val="Style7"/>
        <w:widowControl/>
        <w:spacing w:line="269" w:lineRule="exact"/>
      </w:pPr>
    </w:p>
    <w:p w:rsidR="0027294E" w:rsidRDefault="0027294E" w:rsidP="0057449C">
      <w:pPr>
        <w:pStyle w:val="Style7"/>
        <w:widowControl/>
        <w:spacing w:line="269" w:lineRule="exact"/>
      </w:pPr>
    </w:p>
    <w:p w:rsidR="0027294E" w:rsidRDefault="0027294E" w:rsidP="0057449C">
      <w:pPr>
        <w:pStyle w:val="Style7"/>
        <w:widowControl/>
        <w:spacing w:line="269" w:lineRule="exact"/>
      </w:pPr>
    </w:p>
    <w:p w:rsidR="0027294E" w:rsidRDefault="0027294E" w:rsidP="0057449C">
      <w:pPr>
        <w:pStyle w:val="Style7"/>
        <w:widowControl/>
        <w:spacing w:line="269" w:lineRule="exact"/>
      </w:pPr>
    </w:p>
    <w:p w:rsidR="0027294E" w:rsidRDefault="0027294E" w:rsidP="0057449C">
      <w:pPr>
        <w:pStyle w:val="Style7"/>
        <w:widowControl/>
        <w:spacing w:line="269" w:lineRule="exact"/>
      </w:pPr>
    </w:p>
    <w:p w:rsidR="0057449C" w:rsidRDefault="0057449C" w:rsidP="0057449C">
      <w:pPr>
        <w:pStyle w:val="Style7"/>
        <w:widowControl/>
        <w:spacing w:line="269" w:lineRule="exact"/>
      </w:pPr>
    </w:p>
    <w:p w:rsidR="0057449C" w:rsidRDefault="0057449C" w:rsidP="0057449C">
      <w:pPr>
        <w:pStyle w:val="Style7"/>
        <w:widowControl/>
        <w:spacing w:line="269" w:lineRule="exact"/>
      </w:pPr>
    </w:p>
    <w:p w:rsidR="0057449C" w:rsidRPr="0057449C" w:rsidRDefault="0057449C" w:rsidP="0057449C">
      <w:pPr>
        <w:spacing w:line="360" w:lineRule="exact"/>
        <w:jc w:val="both"/>
        <w:rPr>
          <w:rStyle w:val="FontStyle13"/>
          <w:b/>
          <w:lang w:val="it-IT"/>
        </w:rPr>
      </w:pPr>
      <w:r w:rsidRPr="0057449C">
        <w:rPr>
          <w:rStyle w:val="FontStyle13"/>
          <w:b/>
          <w:lang w:val="it-IT"/>
        </w:rPr>
        <w:t>Nota Bene:</w:t>
      </w:r>
    </w:p>
    <w:p w:rsidR="0057449C" w:rsidRPr="0057449C" w:rsidRDefault="0057449C" w:rsidP="0057449C">
      <w:pPr>
        <w:spacing w:line="360" w:lineRule="exact"/>
        <w:jc w:val="both"/>
        <w:rPr>
          <w:rStyle w:val="FontStyle13"/>
          <w:lang w:val="it-IT"/>
        </w:rPr>
      </w:pPr>
    </w:p>
    <w:p w:rsidR="0057449C" w:rsidRPr="003D0619" w:rsidRDefault="0057449C" w:rsidP="0057449C">
      <w:pPr>
        <w:spacing w:line="360" w:lineRule="exact"/>
        <w:jc w:val="both"/>
        <w:rPr>
          <w:rStyle w:val="FontStyle13"/>
          <w:lang w:val="it-IT"/>
        </w:rPr>
      </w:pPr>
      <w:r w:rsidRPr="0057449C">
        <w:rPr>
          <w:rStyle w:val="FontStyle13"/>
          <w:lang w:val="it-IT"/>
        </w:rPr>
        <w:t>Tutti i campi presenti nel format della domanda on line</w:t>
      </w:r>
      <w:r w:rsidRPr="003D0619">
        <w:rPr>
          <w:rStyle w:val="FontStyle13"/>
          <w:lang w:val="it-IT"/>
        </w:rPr>
        <w:t xml:space="preserve">, dovranno essere </w:t>
      </w:r>
      <w:r w:rsidRPr="0057449C">
        <w:rPr>
          <w:rStyle w:val="FontStyle13"/>
          <w:lang w:val="it-IT"/>
        </w:rPr>
        <w:t>compilati</w:t>
      </w:r>
      <w:r w:rsidRPr="003D0619">
        <w:rPr>
          <w:rStyle w:val="FontStyle13"/>
          <w:lang w:val="it-IT"/>
        </w:rPr>
        <w:t xml:space="preserve"> in modo preciso ed esaustivo in quanto tratta</w:t>
      </w:r>
      <w:r>
        <w:rPr>
          <w:rStyle w:val="FontStyle13"/>
          <w:lang w:val="it-IT"/>
        </w:rPr>
        <w:t>si</w:t>
      </w:r>
      <w:r w:rsidRPr="003D0619">
        <w:rPr>
          <w:rStyle w:val="FontStyle13"/>
          <w:lang w:val="it-IT"/>
        </w:rPr>
        <w:t xml:space="preserve"> di dati sui quali verrà effettuata la verifica del possesso dei requisiti, la valutazione dei servizi</w:t>
      </w:r>
      <w:r w:rsidRPr="0057449C">
        <w:rPr>
          <w:rStyle w:val="FontStyle13"/>
          <w:lang w:val="it-IT"/>
        </w:rPr>
        <w:t xml:space="preserve">, </w:t>
      </w:r>
      <w:r w:rsidRPr="003D0619">
        <w:rPr>
          <w:rStyle w:val="FontStyle13"/>
          <w:lang w:val="it-IT"/>
        </w:rPr>
        <w:t xml:space="preserve">degli eventuali titoli di </w:t>
      </w:r>
      <w:r w:rsidRPr="0057449C">
        <w:rPr>
          <w:rStyle w:val="FontStyle13"/>
          <w:lang w:val="it-IT"/>
        </w:rPr>
        <w:t>preferenza, ecc.</w:t>
      </w:r>
    </w:p>
    <w:p w:rsidR="0057449C" w:rsidRPr="00B35695" w:rsidRDefault="0057449C" w:rsidP="0057449C">
      <w:pPr>
        <w:spacing w:line="360" w:lineRule="exact"/>
        <w:jc w:val="both"/>
        <w:rPr>
          <w:lang w:val="it-IT"/>
        </w:rPr>
      </w:pPr>
      <w:r w:rsidRPr="003D0619">
        <w:rPr>
          <w:rStyle w:val="FontStyle13"/>
          <w:lang w:val="it-IT"/>
        </w:rPr>
        <w:t xml:space="preserve">Per alcune tipologie di titoli è possibile e/o necessario, al fine dell’accettazione della domanda e della eventuale valutazione, l’upload (termine con cui si indica l’azione di trasferimento di un file dal proprio PC </w:t>
      </w:r>
      <w:r>
        <w:rPr>
          <w:rStyle w:val="FontStyle13"/>
          <w:lang w:val="it-IT"/>
        </w:rPr>
        <w:t>al</w:t>
      </w:r>
      <w:r w:rsidRPr="003D0619">
        <w:rPr>
          <w:rStyle w:val="FontStyle13"/>
          <w:lang w:val="it-IT"/>
        </w:rPr>
        <w:t xml:space="preserve"> web server) direttamente nel format </w:t>
      </w:r>
      <w:r>
        <w:rPr>
          <w:rStyle w:val="FontStyle13"/>
          <w:lang w:val="it-IT"/>
        </w:rPr>
        <w:t xml:space="preserve">della domanda </w:t>
      </w:r>
      <w:r w:rsidRPr="003D0619">
        <w:rPr>
          <w:rStyle w:val="FontStyle13"/>
          <w:lang w:val="it-IT"/>
        </w:rPr>
        <w:t>online.</w:t>
      </w:r>
      <w:r>
        <w:rPr>
          <w:rStyle w:val="FontStyle13"/>
          <w:lang w:val="it-IT"/>
        </w:rPr>
        <w:t xml:space="preserve"> </w:t>
      </w:r>
    </w:p>
    <w:p w:rsidR="00E92CEC" w:rsidRPr="00B723F2" w:rsidRDefault="00E92CEC" w:rsidP="0057449C">
      <w:pPr>
        <w:pStyle w:val="Style1"/>
        <w:widowControl/>
        <w:spacing w:before="58" w:line="269" w:lineRule="exact"/>
      </w:pPr>
    </w:p>
    <w:sectPr w:rsidR="00E92CEC" w:rsidRPr="00B723F2">
      <w:headerReference w:type="default" r:id="rId8"/>
      <w:footerReference w:type="default" r:id="rId9"/>
      <w:pgSz w:w="11893" w:h="16838"/>
      <w:pgMar w:top="567" w:right="1120" w:bottom="993"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B56" w:rsidRDefault="004D6B56">
      <w:r>
        <w:separator/>
      </w:r>
    </w:p>
  </w:endnote>
  <w:endnote w:type="continuationSeparator" w:id="0">
    <w:p w:rsidR="004D6B56" w:rsidRDefault="004D6B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inotype">
    <w:altName w:val="Tahoma"/>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EC" w:rsidRDefault="00E92CEC">
    <w:pPr>
      <w:pStyle w:val="Pidipagina"/>
      <w:jc w:val="center"/>
    </w:pPr>
    <w:fldSimple w:instr=" PAGE ">
      <w:r w:rsidR="00D54F34">
        <w:rPr>
          <w:noProof/>
        </w:rPr>
        <w:t>1</w:t>
      </w:r>
    </w:fldSimple>
  </w:p>
  <w:p w:rsidR="00E92CEC" w:rsidRDefault="00E92CE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B56" w:rsidRDefault="004D6B56">
      <w:r>
        <w:separator/>
      </w:r>
    </w:p>
  </w:footnote>
  <w:footnote w:type="continuationSeparator" w:id="0">
    <w:p w:rsidR="004D6B56" w:rsidRDefault="004D6B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3F2" w:rsidRPr="007E4A91" w:rsidRDefault="00D54F34" w:rsidP="007E4A91">
    <w:pPr>
      <w:pStyle w:val="Intestazione"/>
      <w:rPr>
        <w:lang w:val="it-IT"/>
      </w:rPr>
    </w:pPr>
    <w:r>
      <w:rPr>
        <w:rFonts w:ascii="Verdana" w:hAnsi="Verdana"/>
        <w:b/>
        <w:noProof/>
        <w:sz w:val="16"/>
        <w:szCs w:val="16"/>
        <w:lang w:val="it-IT" w:eastAsia="it-IT"/>
      </w:rPr>
      <w:drawing>
        <wp:inline distT="0" distB="0" distL="0" distR="0">
          <wp:extent cx="685800" cy="8286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685800" cy="8286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numFmt w:val="bullet"/>
      <w:lvlText w:val="-"/>
      <w:lvlJc w:val="left"/>
      <w:pPr>
        <w:tabs>
          <w:tab w:val="num" w:pos="0"/>
        </w:tabs>
        <w:ind w:left="720" w:hanging="360"/>
      </w:pPr>
      <w:rPr>
        <w:rFonts w:ascii="Times New Roman" w:hAnsi="Times New Roman" w:cs="Times New Roman" w:hint="default"/>
      </w:rPr>
    </w:lvl>
  </w:abstractNum>
  <w:abstractNum w:abstractNumId="2">
    <w:nsid w:val="00000003"/>
    <w:multiLevelType w:val="singleLevel"/>
    <w:tmpl w:val="B6B8651E"/>
    <w:lvl w:ilvl="0">
      <w:start w:val="1"/>
      <w:numFmt w:val="decimal"/>
      <w:lvlText w:val="%1-"/>
      <w:lvlJc w:val="left"/>
      <w:pPr>
        <w:ind w:left="720" w:hanging="360"/>
      </w:pPr>
      <w:rPr>
        <w:rFonts w:ascii="Century Gothic" w:hAnsi="Century Gothic" w:cs="Century Gothic" w:hint="default"/>
      </w:rPr>
    </w:lvl>
  </w:abstractNum>
  <w:abstractNum w:abstractNumId="3">
    <w:nsid w:val="00000004"/>
    <w:multiLevelType w:val="singleLevel"/>
    <w:tmpl w:val="00000004"/>
    <w:name w:val="WW8Num13"/>
    <w:lvl w:ilvl="0">
      <w:start w:val="1"/>
      <w:numFmt w:val="lowerLetter"/>
      <w:lvlText w:val="%1)"/>
      <w:lvlJc w:val="left"/>
      <w:pPr>
        <w:tabs>
          <w:tab w:val="num" w:pos="0"/>
        </w:tabs>
        <w:ind w:left="360" w:hanging="360"/>
      </w:pPr>
      <w:rPr>
        <w:lang w:val="it-IT"/>
      </w:rPr>
    </w:lvl>
  </w:abstractNum>
  <w:abstractNum w:abstractNumId="4">
    <w:nsid w:val="00000005"/>
    <w:multiLevelType w:val="singleLevel"/>
    <w:tmpl w:val="00000005"/>
    <w:name w:val="WW8Num14"/>
    <w:lvl w:ilvl="0">
      <w:start w:val="1"/>
      <w:numFmt w:val="decimal"/>
      <w:lvlText w:val="%1-"/>
      <w:lvlJc w:val="left"/>
      <w:pPr>
        <w:tabs>
          <w:tab w:val="num" w:pos="355"/>
        </w:tabs>
        <w:ind w:left="0" w:firstLine="0"/>
      </w:pPr>
      <w:rPr>
        <w:rFonts w:ascii="Century Gothic" w:hAnsi="Century Gothic" w:cs="Century Gothic" w:hint="default"/>
      </w:rPr>
    </w:lvl>
  </w:abstractNum>
  <w:abstractNum w:abstractNumId="5">
    <w:nsid w:val="00000006"/>
    <w:multiLevelType w:val="singleLevel"/>
    <w:tmpl w:val="00000006"/>
    <w:name w:val="WW8Num15"/>
    <w:lvl w:ilvl="0">
      <w:start w:val="1"/>
      <w:numFmt w:val="decimal"/>
      <w:lvlText w:val="%1)"/>
      <w:lvlJc w:val="left"/>
      <w:pPr>
        <w:tabs>
          <w:tab w:val="num" w:pos="0"/>
        </w:tabs>
        <w:ind w:left="360" w:hanging="360"/>
      </w:pPr>
    </w:lvl>
  </w:abstractNum>
  <w:abstractNum w:abstractNumId="6">
    <w:nsid w:val="00000007"/>
    <w:multiLevelType w:val="singleLevel"/>
    <w:tmpl w:val="00000007"/>
    <w:name w:val="WW8Num16"/>
    <w:lvl w:ilvl="0">
      <w:start w:val="4"/>
      <w:numFmt w:val="decimal"/>
      <w:lvlText w:val="%1-"/>
      <w:lvlJc w:val="left"/>
      <w:pPr>
        <w:tabs>
          <w:tab w:val="num" w:pos="720"/>
        </w:tabs>
        <w:ind w:left="0" w:firstLine="0"/>
      </w:pPr>
      <w:rPr>
        <w:rFonts w:ascii="Century Gothic" w:hAnsi="Century Gothic" w:cs="Century Gothic" w:hint="default"/>
      </w:rPr>
    </w:lvl>
  </w:abstractNum>
  <w:abstractNum w:abstractNumId="7">
    <w:nsid w:val="00000008"/>
    <w:multiLevelType w:val="singleLevel"/>
    <w:tmpl w:val="00000008"/>
    <w:name w:val="WW8Num17"/>
    <w:lvl w:ilvl="0">
      <w:start w:val="1"/>
      <w:numFmt w:val="bullet"/>
      <w:lvlText w:val=""/>
      <w:lvlJc w:val="left"/>
      <w:pPr>
        <w:tabs>
          <w:tab w:val="num" w:pos="0"/>
        </w:tabs>
        <w:ind w:left="360" w:hanging="360"/>
      </w:pPr>
      <w:rPr>
        <w:rFonts w:ascii="Symbol" w:hAnsi="Symbol" w:cs="Symbol" w:hint="default"/>
      </w:rPr>
    </w:lvl>
  </w:abstractNum>
  <w:abstractNum w:abstractNumId="8">
    <w:nsid w:val="00000009"/>
    <w:multiLevelType w:val="singleLevel"/>
    <w:tmpl w:val="00000009"/>
    <w:name w:val="WW8Num18"/>
    <w:lvl w:ilvl="0">
      <w:start w:val="3"/>
      <w:numFmt w:val="decimal"/>
      <w:lvlText w:val="%1-"/>
      <w:lvlJc w:val="left"/>
      <w:pPr>
        <w:tabs>
          <w:tab w:val="num" w:pos="370"/>
        </w:tabs>
        <w:ind w:left="0" w:firstLine="0"/>
      </w:pPr>
      <w:rPr>
        <w:rFonts w:ascii="Century Gothic" w:hAnsi="Century Gothic" w:cs="Century Gothic" w:hint="default"/>
      </w:rPr>
    </w:lvl>
  </w:abstractNum>
  <w:abstractNum w:abstractNumId="9">
    <w:nsid w:val="0000000A"/>
    <w:multiLevelType w:val="singleLevel"/>
    <w:tmpl w:val="0000000A"/>
    <w:lvl w:ilvl="0">
      <w:numFmt w:val="bullet"/>
      <w:lvlText w:val="■"/>
      <w:lvlJc w:val="left"/>
      <w:pPr>
        <w:tabs>
          <w:tab w:val="num" w:pos="340"/>
        </w:tabs>
        <w:ind w:left="0" w:firstLine="0"/>
      </w:pPr>
      <w:rPr>
        <w:rFonts w:ascii="Century Gothic" w:hAnsi="Century Gothic" w:cs="Century Gothic" w:hint="default"/>
      </w:rPr>
    </w:lvl>
  </w:abstractNum>
  <w:abstractNum w:abstractNumId="10">
    <w:nsid w:val="0000000B"/>
    <w:multiLevelType w:val="singleLevel"/>
    <w:tmpl w:val="0000000B"/>
    <w:lvl w:ilvl="0">
      <w:numFmt w:val="bullet"/>
      <w:lvlText w:val="■"/>
      <w:lvlJc w:val="left"/>
      <w:pPr>
        <w:tabs>
          <w:tab w:val="num" w:pos="341"/>
        </w:tabs>
        <w:ind w:left="0" w:firstLine="0"/>
      </w:pPr>
      <w:rPr>
        <w:rFonts w:ascii="Century Gothic" w:hAnsi="Century Gothic" w:cs="Century Gothic" w:hint="default"/>
      </w:rPr>
    </w:lvl>
  </w:abstractNum>
  <w:abstractNum w:abstractNumId="11">
    <w:nsid w:val="03CB30BC"/>
    <w:multiLevelType w:val="hybridMultilevel"/>
    <w:tmpl w:val="FD100890"/>
    <w:lvl w:ilvl="0" w:tplc="2466A51E">
      <w:start w:val="1"/>
      <w:numFmt w:val="decimal"/>
      <w:lvlText w:val="%1)"/>
      <w:lvlJc w:val="left"/>
      <w:pPr>
        <w:ind w:left="1080" w:hanging="72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DCA2D80"/>
    <w:multiLevelType w:val="hybridMultilevel"/>
    <w:tmpl w:val="A55661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9362FE3"/>
    <w:multiLevelType w:val="singleLevel"/>
    <w:tmpl w:val="AF36259E"/>
    <w:lvl w:ilvl="0">
      <w:numFmt w:val="bullet"/>
      <w:lvlText w:val="-"/>
      <w:lvlJc w:val="left"/>
    </w:lvl>
  </w:abstractNum>
  <w:abstractNum w:abstractNumId="14">
    <w:nsid w:val="2D2523F3"/>
    <w:multiLevelType w:val="hybridMultilevel"/>
    <w:tmpl w:val="ABB6E8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20142F4"/>
    <w:multiLevelType w:val="hybridMultilevel"/>
    <w:tmpl w:val="AE2AEC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7CC0808"/>
    <w:multiLevelType w:val="hybridMultilevel"/>
    <w:tmpl w:val="9C32C2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BEC49A1"/>
    <w:multiLevelType w:val="hybridMultilevel"/>
    <w:tmpl w:val="27BE15D8"/>
    <w:lvl w:ilvl="0" w:tplc="BB043B6C">
      <w:start w:val="1"/>
      <w:numFmt w:val="lowerLetter"/>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170533"/>
    <w:multiLevelType w:val="hybridMultilevel"/>
    <w:tmpl w:val="44CA4AC6"/>
    <w:lvl w:ilvl="0" w:tplc="B75E2D7C">
      <w:start w:val="1"/>
      <w:numFmt w:val="decimal"/>
      <w:lvlText w:val="%1-"/>
      <w:lvlJc w:val="left"/>
      <w:pPr>
        <w:ind w:left="720" w:hanging="360"/>
      </w:pPr>
      <w:rPr>
        <w:rFonts w:ascii="Century Gothic" w:hAnsi="Century Gothic" w:cs="Century Gothic"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3E10B86"/>
    <w:multiLevelType w:val="hybridMultilevel"/>
    <w:tmpl w:val="2DFCA54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64113D23"/>
    <w:multiLevelType w:val="hybridMultilevel"/>
    <w:tmpl w:val="97A289AA"/>
    <w:lvl w:ilvl="0" w:tplc="3F2AC36C">
      <w:start w:val="1"/>
      <w:numFmt w:val="lowerLetter"/>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67A1191"/>
    <w:multiLevelType w:val="hybridMultilevel"/>
    <w:tmpl w:val="31BAFCA2"/>
    <w:lvl w:ilvl="0" w:tplc="B6B8651E">
      <w:start w:val="1"/>
      <w:numFmt w:val="decimal"/>
      <w:lvlText w:val="%1-"/>
      <w:lvlJc w:val="left"/>
      <w:pPr>
        <w:ind w:left="720" w:hanging="360"/>
      </w:pPr>
      <w:rPr>
        <w:rFonts w:ascii="Century Gothic" w:hAnsi="Century Gothic" w:cs="Century Gothic"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D104D31"/>
    <w:multiLevelType w:val="hybridMultilevel"/>
    <w:tmpl w:val="146E2288"/>
    <w:lvl w:ilvl="0" w:tplc="06F05FC2">
      <w:start w:val="1"/>
      <w:numFmt w:val="lowerLetter"/>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32F2CC3"/>
    <w:multiLevelType w:val="hybridMultilevel"/>
    <w:tmpl w:val="1884E49A"/>
    <w:lvl w:ilvl="0" w:tplc="0410000B">
      <w:start w:val="1"/>
      <w:numFmt w:val="bullet"/>
      <w:lvlText w:val=""/>
      <w:lvlJc w:val="left"/>
      <w:pPr>
        <w:ind w:left="869" w:hanging="360"/>
      </w:pPr>
      <w:rPr>
        <w:rFonts w:ascii="Wingdings" w:hAnsi="Wingdings" w:hint="default"/>
      </w:rPr>
    </w:lvl>
    <w:lvl w:ilvl="1" w:tplc="04100003" w:tentative="1">
      <w:start w:val="1"/>
      <w:numFmt w:val="bullet"/>
      <w:lvlText w:val="o"/>
      <w:lvlJc w:val="left"/>
      <w:pPr>
        <w:ind w:left="1589" w:hanging="360"/>
      </w:pPr>
      <w:rPr>
        <w:rFonts w:ascii="Courier New" w:hAnsi="Courier New" w:cs="Courier New" w:hint="default"/>
      </w:rPr>
    </w:lvl>
    <w:lvl w:ilvl="2" w:tplc="04100005" w:tentative="1">
      <w:start w:val="1"/>
      <w:numFmt w:val="bullet"/>
      <w:lvlText w:val=""/>
      <w:lvlJc w:val="left"/>
      <w:pPr>
        <w:ind w:left="2309" w:hanging="360"/>
      </w:pPr>
      <w:rPr>
        <w:rFonts w:ascii="Wingdings" w:hAnsi="Wingdings" w:hint="default"/>
      </w:rPr>
    </w:lvl>
    <w:lvl w:ilvl="3" w:tplc="04100001" w:tentative="1">
      <w:start w:val="1"/>
      <w:numFmt w:val="bullet"/>
      <w:lvlText w:val=""/>
      <w:lvlJc w:val="left"/>
      <w:pPr>
        <w:ind w:left="3029" w:hanging="360"/>
      </w:pPr>
      <w:rPr>
        <w:rFonts w:ascii="Symbol" w:hAnsi="Symbol" w:hint="default"/>
      </w:rPr>
    </w:lvl>
    <w:lvl w:ilvl="4" w:tplc="04100003" w:tentative="1">
      <w:start w:val="1"/>
      <w:numFmt w:val="bullet"/>
      <w:lvlText w:val="o"/>
      <w:lvlJc w:val="left"/>
      <w:pPr>
        <w:ind w:left="3749" w:hanging="360"/>
      </w:pPr>
      <w:rPr>
        <w:rFonts w:ascii="Courier New" w:hAnsi="Courier New" w:cs="Courier New" w:hint="default"/>
      </w:rPr>
    </w:lvl>
    <w:lvl w:ilvl="5" w:tplc="04100005" w:tentative="1">
      <w:start w:val="1"/>
      <w:numFmt w:val="bullet"/>
      <w:lvlText w:val=""/>
      <w:lvlJc w:val="left"/>
      <w:pPr>
        <w:ind w:left="4469" w:hanging="360"/>
      </w:pPr>
      <w:rPr>
        <w:rFonts w:ascii="Wingdings" w:hAnsi="Wingdings" w:hint="default"/>
      </w:rPr>
    </w:lvl>
    <w:lvl w:ilvl="6" w:tplc="04100001" w:tentative="1">
      <w:start w:val="1"/>
      <w:numFmt w:val="bullet"/>
      <w:lvlText w:val=""/>
      <w:lvlJc w:val="left"/>
      <w:pPr>
        <w:ind w:left="5189" w:hanging="360"/>
      </w:pPr>
      <w:rPr>
        <w:rFonts w:ascii="Symbol" w:hAnsi="Symbol" w:hint="default"/>
      </w:rPr>
    </w:lvl>
    <w:lvl w:ilvl="7" w:tplc="04100003" w:tentative="1">
      <w:start w:val="1"/>
      <w:numFmt w:val="bullet"/>
      <w:lvlText w:val="o"/>
      <w:lvlJc w:val="left"/>
      <w:pPr>
        <w:ind w:left="5909" w:hanging="360"/>
      </w:pPr>
      <w:rPr>
        <w:rFonts w:ascii="Courier New" w:hAnsi="Courier New" w:cs="Courier New" w:hint="default"/>
      </w:rPr>
    </w:lvl>
    <w:lvl w:ilvl="8" w:tplc="04100005" w:tentative="1">
      <w:start w:val="1"/>
      <w:numFmt w:val="bullet"/>
      <w:lvlText w:val=""/>
      <w:lvlJc w:val="left"/>
      <w:pPr>
        <w:ind w:left="66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22"/>
  </w:num>
  <w:num w:numId="14">
    <w:abstractNumId w:val="17"/>
  </w:num>
  <w:num w:numId="15">
    <w:abstractNumId w:val="20"/>
  </w:num>
  <w:num w:numId="16">
    <w:abstractNumId w:val="16"/>
  </w:num>
  <w:num w:numId="17">
    <w:abstractNumId w:val="15"/>
  </w:num>
  <w:num w:numId="18">
    <w:abstractNumId w:val="12"/>
  </w:num>
  <w:num w:numId="19">
    <w:abstractNumId w:val="11"/>
  </w:num>
  <w:num w:numId="20">
    <w:abstractNumId w:val="18"/>
  </w:num>
  <w:num w:numId="21">
    <w:abstractNumId w:val="19"/>
  </w:num>
  <w:num w:numId="22">
    <w:abstractNumId w:val="21"/>
  </w:num>
  <w:num w:numId="23">
    <w:abstractNumId w:val="13"/>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20"/>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rsids>
    <w:rsidRoot w:val="00762A4E"/>
    <w:rsid w:val="0000453D"/>
    <w:rsid w:val="000060D8"/>
    <w:rsid w:val="00007B78"/>
    <w:rsid w:val="00012E87"/>
    <w:rsid w:val="00073A80"/>
    <w:rsid w:val="00083E77"/>
    <w:rsid w:val="00096383"/>
    <w:rsid w:val="000972C2"/>
    <w:rsid w:val="000A583A"/>
    <w:rsid w:val="000A59FC"/>
    <w:rsid w:val="001203C7"/>
    <w:rsid w:val="001264D3"/>
    <w:rsid w:val="00143F98"/>
    <w:rsid w:val="001561DD"/>
    <w:rsid w:val="00156735"/>
    <w:rsid w:val="00164DC5"/>
    <w:rsid w:val="00165386"/>
    <w:rsid w:val="001707F3"/>
    <w:rsid w:val="00176516"/>
    <w:rsid w:val="00187EEB"/>
    <w:rsid w:val="001B585A"/>
    <w:rsid w:val="00205276"/>
    <w:rsid w:val="0027294E"/>
    <w:rsid w:val="00273A47"/>
    <w:rsid w:val="00283134"/>
    <w:rsid w:val="002E7FCA"/>
    <w:rsid w:val="0030308D"/>
    <w:rsid w:val="003318CB"/>
    <w:rsid w:val="0033316B"/>
    <w:rsid w:val="00373950"/>
    <w:rsid w:val="003748BE"/>
    <w:rsid w:val="003969CB"/>
    <w:rsid w:val="003B0A2F"/>
    <w:rsid w:val="003B3020"/>
    <w:rsid w:val="003D2636"/>
    <w:rsid w:val="003E6AD1"/>
    <w:rsid w:val="00415BD0"/>
    <w:rsid w:val="004311B4"/>
    <w:rsid w:val="0043512A"/>
    <w:rsid w:val="00442494"/>
    <w:rsid w:val="004B695B"/>
    <w:rsid w:val="004C7AD0"/>
    <w:rsid w:val="004D6B56"/>
    <w:rsid w:val="005216E8"/>
    <w:rsid w:val="0055484E"/>
    <w:rsid w:val="0057449C"/>
    <w:rsid w:val="005A063C"/>
    <w:rsid w:val="005B04F9"/>
    <w:rsid w:val="00600193"/>
    <w:rsid w:val="0060289C"/>
    <w:rsid w:val="00604E43"/>
    <w:rsid w:val="0063446E"/>
    <w:rsid w:val="00634557"/>
    <w:rsid w:val="00642FF7"/>
    <w:rsid w:val="006445E0"/>
    <w:rsid w:val="006810F2"/>
    <w:rsid w:val="0069500B"/>
    <w:rsid w:val="006B0C0A"/>
    <w:rsid w:val="006B0FF2"/>
    <w:rsid w:val="006C3802"/>
    <w:rsid w:val="006E496E"/>
    <w:rsid w:val="006F0A66"/>
    <w:rsid w:val="007045E2"/>
    <w:rsid w:val="00720EA1"/>
    <w:rsid w:val="00724CC7"/>
    <w:rsid w:val="00762A4E"/>
    <w:rsid w:val="00764BFF"/>
    <w:rsid w:val="0076788D"/>
    <w:rsid w:val="00780B91"/>
    <w:rsid w:val="00793E93"/>
    <w:rsid w:val="007C3707"/>
    <w:rsid w:val="007E4A91"/>
    <w:rsid w:val="00845DD0"/>
    <w:rsid w:val="00864995"/>
    <w:rsid w:val="008D3D68"/>
    <w:rsid w:val="008E350C"/>
    <w:rsid w:val="0092345A"/>
    <w:rsid w:val="00930213"/>
    <w:rsid w:val="00931421"/>
    <w:rsid w:val="00951A0D"/>
    <w:rsid w:val="009A18EA"/>
    <w:rsid w:val="009B07C8"/>
    <w:rsid w:val="009B3F9E"/>
    <w:rsid w:val="009E306B"/>
    <w:rsid w:val="00A205C7"/>
    <w:rsid w:val="00A422AB"/>
    <w:rsid w:val="00A5519F"/>
    <w:rsid w:val="00AD4DE2"/>
    <w:rsid w:val="00AD7666"/>
    <w:rsid w:val="00B016FF"/>
    <w:rsid w:val="00B50CBB"/>
    <w:rsid w:val="00B723F2"/>
    <w:rsid w:val="00B95ADC"/>
    <w:rsid w:val="00B97886"/>
    <w:rsid w:val="00BB39CB"/>
    <w:rsid w:val="00BC1F5A"/>
    <w:rsid w:val="00BC5A8D"/>
    <w:rsid w:val="00BE50E1"/>
    <w:rsid w:val="00C23690"/>
    <w:rsid w:val="00C47F59"/>
    <w:rsid w:val="00C77184"/>
    <w:rsid w:val="00CE7DC3"/>
    <w:rsid w:val="00D54F34"/>
    <w:rsid w:val="00D620E4"/>
    <w:rsid w:val="00D82BBF"/>
    <w:rsid w:val="00DD10FE"/>
    <w:rsid w:val="00DD32EB"/>
    <w:rsid w:val="00E15AAB"/>
    <w:rsid w:val="00E3496E"/>
    <w:rsid w:val="00E665B3"/>
    <w:rsid w:val="00E747BE"/>
    <w:rsid w:val="00E851B9"/>
    <w:rsid w:val="00E92CEC"/>
    <w:rsid w:val="00ED2DE6"/>
    <w:rsid w:val="00F334D2"/>
    <w:rsid w:val="00F96F72"/>
    <w:rsid w:val="00FB2A4E"/>
    <w:rsid w:val="00FB50F8"/>
    <w:rsid w:val="00FC2CE6"/>
    <w:rsid w:val="00FD0B4C"/>
    <w:rsid w:val="00FE46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val="en-GB" w:eastAsia="zh-CN"/>
    </w:rPr>
  </w:style>
  <w:style w:type="paragraph" w:styleId="Titolo2">
    <w:name w:val="heading 2"/>
    <w:basedOn w:val="Normale"/>
    <w:next w:val="Normale"/>
    <w:qFormat/>
    <w:pPr>
      <w:keepNext/>
      <w:keepLines/>
      <w:numPr>
        <w:ilvl w:val="1"/>
        <w:numId w:val="1"/>
      </w:numPr>
      <w:spacing w:before="200"/>
      <w:outlineLvl w:val="1"/>
    </w:pPr>
    <w:rPr>
      <w:rFonts w:ascii="Cambria" w:hAnsi="Cambria" w:cs="Cambria"/>
      <w:b/>
      <w:bCs/>
      <w:color w:val="4F81BD"/>
      <w:sz w:val="26"/>
      <w:szCs w:val="26"/>
      <w:lang/>
    </w:rPr>
  </w:style>
  <w:style w:type="paragraph" w:styleId="Titolo3">
    <w:name w:val="heading 3"/>
    <w:basedOn w:val="Normale"/>
    <w:next w:val="Normale"/>
    <w:qFormat/>
    <w:pPr>
      <w:keepNext/>
      <w:keepLines/>
      <w:numPr>
        <w:ilvl w:val="2"/>
        <w:numId w:val="1"/>
      </w:numPr>
      <w:spacing w:before="200"/>
      <w:outlineLvl w:val="2"/>
    </w:pPr>
    <w:rPr>
      <w:rFonts w:ascii="Cambria" w:hAnsi="Cambria" w:cs="Cambria"/>
      <w:b/>
      <w:bCs/>
      <w:color w:val="4F81BD"/>
      <w:sz w:val="20"/>
      <w:szCs w:val="2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lang w:val="it-IT"/>
    </w:rPr>
  </w:style>
  <w:style w:type="character" w:customStyle="1" w:styleId="WW8Num4z0">
    <w:name w:val="WW8Num4z0"/>
    <w:rPr>
      <w:lang w:val="it-IT"/>
    </w:rPr>
  </w:style>
  <w:style w:type="character" w:customStyle="1" w:styleId="WW8Num5z0">
    <w:name w:val="WW8Num5z0"/>
    <w:rPr>
      <w:rFonts w:ascii="Times New Roman" w:hAnsi="Times New Roman" w:cs="Times New Roman" w:hint="default"/>
    </w:rPr>
  </w:style>
  <w:style w:type="character" w:customStyle="1" w:styleId="WW8Num6z0">
    <w:name w:val="WW8Num6z0"/>
    <w:rPr>
      <w:rFonts w:ascii="Symbol" w:hAnsi="Symbol" w:cs="Symbol" w:hint="default"/>
      <w:sz w:val="20"/>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sz w:val="20"/>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entury Gothic" w:hAnsi="Century Gothic" w:cs="Century Gothic" w:hint="default"/>
    </w:rPr>
  </w:style>
  <w:style w:type="character" w:customStyle="1" w:styleId="WW8Num13z0">
    <w:name w:val="WW8Num13z0"/>
    <w:rPr>
      <w:lang w:val="it-I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entury Gothic" w:hAnsi="Century Gothic" w:cs="Century Gothic"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entury Gothic" w:hAnsi="Century Gothic" w:cs="Century Gothic"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Century Gothic" w:hAnsi="Century Gothic" w:cs="Century Gothic"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St20z0">
    <w:name w:val="WW8NumSt20z0"/>
    <w:rPr>
      <w:rFonts w:ascii="Century Gothic" w:hAnsi="Century Gothic" w:cs="Century Gothic" w:hint="default"/>
    </w:rPr>
  </w:style>
  <w:style w:type="character" w:customStyle="1" w:styleId="WW8NumSt21z0">
    <w:name w:val="WW8NumSt21z0"/>
    <w:rPr>
      <w:rFonts w:ascii="Century Gothic" w:hAnsi="Century Gothic" w:cs="Century Gothic" w:hint="default"/>
    </w:rPr>
  </w:style>
  <w:style w:type="character" w:customStyle="1" w:styleId="Carpredefinitoparagrafo2">
    <w:name w:val="Car. predefinito paragrafo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Carpredefinitoparagrafo1">
    <w:name w:val="Car. predefinito paragrafo1"/>
  </w:style>
  <w:style w:type="character" w:styleId="Collegamentoipertestuale">
    <w:name w:val="Hyperlink"/>
    <w:rPr>
      <w:rFonts w:cs="Times New Roman"/>
      <w:color w:val="0000FF"/>
      <w:u w:val="single"/>
    </w:rPr>
  </w:style>
  <w:style w:type="character" w:customStyle="1" w:styleId="CorpotestoCarattere">
    <w:name w:val="Corpo testo Carattere"/>
    <w:rPr>
      <w:sz w:val="24"/>
      <w:szCs w:val="24"/>
      <w:lang/>
    </w:rPr>
  </w:style>
  <w:style w:type="character" w:customStyle="1" w:styleId="Corpodeltesto2Carattere">
    <w:name w:val="Corpo del testo 2 Carattere"/>
    <w:rPr>
      <w:sz w:val="24"/>
      <w:szCs w:val="24"/>
      <w:lang w:val="en-GB"/>
    </w:rPr>
  </w:style>
  <w:style w:type="character" w:customStyle="1" w:styleId="Titolo2Carattere">
    <w:name w:val="Titolo 2 Carattere"/>
    <w:rPr>
      <w:rFonts w:ascii="Cambria" w:eastAsia="Times New Roman" w:hAnsi="Cambria" w:cs="Times New Roman"/>
      <w:b/>
      <w:bCs/>
      <w:color w:val="4F81BD"/>
      <w:sz w:val="26"/>
      <w:szCs w:val="26"/>
    </w:rPr>
  </w:style>
  <w:style w:type="character" w:customStyle="1" w:styleId="Titolo3Carattere">
    <w:name w:val="Titolo 3 Carattere"/>
    <w:rPr>
      <w:rFonts w:ascii="Cambria" w:eastAsia="Times New Roman" w:hAnsi="Cambria" w:cs="Times New Roman"/>
      <w:b/>
      <w:bCs/>
      <w:color w:val="4F81BD"/>
    </w:rPr>
  </w:style>
  <w:style w:type="character" w:customStyle="1" w:styleId="RientrocorpodeltestoCarattere">
    <w:name w:val="Rientro corpo del testo Carattere"/>
    <w:basedOn w:val="Carpredefinitoparagrafo1"/>
  </w:style>
  <w:style w:type="character" w:customStyle="1" w:styleId="TestofumettoCarattere">
    <w:name w:val="Testo fumetto Carattere"/>
    <w:rPr>
      <w:rFonts w:ascii="Tahoma" w:hAnsi="Tahoma" w:cs="Tahoma"/>
      <w:sz w:val="16"/>
      <w:szCs w:val="16"/>
      <w:lang w:val="en-GB"/>
    </w:rPr>
  </w:style>
  <w:style w:type="character" w:customStyle="1" w:styleId="IntestazioneCarattere">
    <w:name w:val="Intestazione Carattere"/>
    <w:uiPriority w:val="99"/>
    <w:rPr>
      <w:sz w:val="24"/>
      <w:szCs w:val="24"/>
      <w:lang w:val="en-GB"/>
    </w:rPr>
  </w:style>
  <w:style w:type="character" w:customStyle="1" w:styleId="PidipaginaCarattere">
    <w:name w:val="Piè di pagina Carattere"/>
    <w:rPr>
      <w:sz w:val="24"/>
      <w:szCs w:val="24"/>
      <w:lang w:val="en-GB"/>
    </w:rPr>
  </w:style>
  <w:style w:type="character" w:customStyle="1" w:styleId="Caratteridinumerazione">
    <w:name w:val="Caratteri di numerazione"/>
  </w:style>
  <w:style w:type="character" w:customStyle="1" w:styleId="FontStyle20">
    <w:name w:val="Font Style20"/>
    <w:rPr>
      <w:rFonts w:ascii="Century Gothic" w:hAnsi="Century Gothic" w:cs="Century Gothic"/>
      <w:b/>
      <w:bCs/>
      <w:sz w:val="22"/>
      <w:szCs w:val="22"/>
    </w:rPr>
  </w:style>
  <w:style w:type="character" w:customStyle="1" w:styleId="FontStyle25">
    <w:name w:val="Font Style25"/>
    <w:rPr>
      <w:rFonts w:ascii="Century Gothic" w:hAnsi="Century Gothic" w:cs="Century Gothic"/>
      <w:b/>
      <w:bCs/>
      <w:sz w:val="20"/>
      <w:szCs w:val="20"/>
    </w:rPr>
  </w:style>
  <w:style w:type="character" w:customStyle="1" w:styleId="FontStyle26">
    <w:name w:val="Font Style26"/>
    <w:rPr>
      <w:rFonts w:ascii="Century Gothic" w:hAnsi="Century Gothic" w:cs="Century Gothic"/>
      <w:sz w:val="20"/>
      <w:szCs w:val="20"/>
    </w:rPr>
  </w:style>
  <w:style w:type="character" w:customStyle="1" w:styleId="FontStyle11">
    <w:name w:val="Font Style11"/>
    <w:rPr>
      <w:rFonts w:ascii="Century Gothic" w:hAnsi="Century Gothic" w:cs="Century Gothic"/>
      <w:i/>
      <w:iCs/>
      <w:sz w:val="20"/>
      <w:szCs w:val="20"/>
    </w:rPr>
  </w:style>
  <w:style w:type="character" w:customStyle="1" w:styleId="FontStyle12">
    <w:name w:val="Font Style12"/>
    <w:rPr>
      <w:rFonts w:ascii="Century Gothic" w:hAnsi="Century Gothic" w:cs="Century Gothic"/>
      <w:b/>
      <w:bCs/>
      <w:sz w:val="20"/>
      <w:szCs w:val="20"/>
    </w:rPr>
  </w:style>
  <w:style w:type="character" w:customStyle="1" w:styleId="FontStyle13">
    <w:name w:val="Font Style13"/>
    <w:rPr>
      <w:rFonts w:ascii="Century Gothic" w:hAnsi="Century Gothic" w:cs="Century Gothic"/>
      <w:sz w:val="20"/>
      <w:szCs w:val="20"/>
    </w:rPr>
  </w:style>
  <w:style w:type="paragraph" w:customStyle="1" w:styleId="Titolo20">
    <w:name w:val="Titolo2"/>
    <w:basedOn w:val="Normale"/>
    <w:next w:val="Corpotesto"/>
    <w:pPr>
      <w:keepNext/>
      <w:spacing w:before="240" w:after="120"/>
    </w:pPr>
    <w:rPr>
      <w:rFonts w:ascii="Liberation Sans" w:eastAsia="Microsoft YaHei" w:hAnsi="Liberation Sans" w:cs="Arial"/>
      <w:sz w:val="28"/>
      <w:szCs w:val="28"/>
    </w:rPr>
  </w:style>
  <w:style w:type="paragraph" w:styleId="Corpotesto">
    <w:name w:val="Corpo testo"/>
    <w:basedOn w:val="Normale"/>
    <w:pPr>
      <w:spacing w:after="120"/>
    </w:pPr>
    <w:rPr>
      <w:lang/>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Titolo1">
    <w:name w:val="Titolo1"/>
    <w:basedOn w:val="Normale"/>
    <w:next w:val="Corpotesto"/>
    <w:pPr>
      <w:keepNext/>
      <w:spacing w:before="240" w:after="120"/>
    </w:pPr>
    <w:rPr>
      <w:rFonts w:ascii="Liberation Sans" w:eastAsia="Microsoft YaHei" w:hAnsi="Liberation Sans" w:cs="Arial"/>
      <w:sz w:val="28"/>
      <w:szCs w:val="28"/>
    </w:rPr>
  </w:style>
  <w:style w:type="paragraph" w:customStyle="1" w:styleId="Corpodeltesto21">
    <w:name w:val="Corpo del testo 21"/>
    <w:basedOn w:val="Normale"/>
    <w:pPr>
      <w:spacing w:after="120" w:line="480" w:lineRule="auto"/>
    </w:pPr>
  </w:style>
  <w:style w:type="paragraph" w:styleId="Rientrocorpodeltesto">
    <w:name w:val="Body Text Indent"/>
    <w:basedOn w:val="Normale"/>
    <w:pPr>
      <w:spacing w:after="120"/>
      <w:ind w:left="283"/>
    </w:pPr>
    <w:rPr>
      <w:sz w:val="20"/>
      <w:szCs w:val="20"/>
      <w:lang w:val="it-IT"/>
    </w:rPr>
  </w:style>
  <w:style w:type="paragraph" w:styleId="NormaleWeb">
    <w:name w:val="Normal (Web)"/>
    <w:basedOn w:val="Normale"/>
    <w:pPr>
      <w:spacing w:before="100" w:after="100"/>
    </w:pPr>
    <w:rPr>
      <w:lang w:val="it-IT"/>
    </w:rPr>
  </w:style>
  <w:style w:type="paragraph" w:styleId="Testofumetto">
    <w:name w:val="Balloon Text"/>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Style4">
    <w:name w:val="Style4"/>
    <w:basedOn w:val="Normale"/>
    <w:pPr>
      <w:widowControl w:val="0"/>
      <w:suppressAutoHyphens w:val="0"/>
      <w:autoSpaceDE w:val="0"/>
      <w:spacing w:line="270" w:lineRule="exact"/>
      <w:jc w:val="both"/>
    </w:pPr>
    <w:rPr>
      <w:rFonts w:ascii="Century Gothic" w:hAnsi="Century Gothic"/>
      <w:lang w:val="it-IT"/>
    </w:rPr>
  </w:style>
  <w:style w:type="paragraph" w:customStyle="1" w:styleId="Style9">
    <w:name w:val="Style9"/>
    <w:basedOn w:val="Normale"/>
    <w:pPr>
      <w:widowControl w:val="0"/>
      <w:suppressAutoHyphens w:val="0"/>
      <w:autoSpaceDE w:val="0"/>
      <w:spacing w:line="270" w:lineRule="exact"/>
      <w:jc w:val="both"/>
    </w:pPr>
    <w:rPr>
      <w:rFonts w:ascii="Century Gothic" w:hAnsi="Century Gothic"/>
      <w:lang w:val="it-IT"/>
    </w:rPr>
  </w:style>
  <w:style w:type="paragraph" w:styleId="Paragrafoelenco">
    <w:name w:val="List Paragraph"/>
    <w:basedOn w:val="Normale"/>
    <w:qFormat/>
    <w:pPr>
      <w:suppressAutoHyphens w:val="0"/>
      <w:spacing w:after="200" w:line="276" w:lineRule="auto"/>
      <w:ind w:left="720"/>
      <w:contextualSpacing/>
    </w:pPr>
    <w:rPr>
      <w:rFonts w:ascii="Calibri" w:hAnsi="Calibri"/>
      <w:sz w:val="22"/>
      <w:szCs w:val="22"/>
      <w:lang w:val="it-IT"/>
    </w:rPr>
  </w:style>
  <w:style w:type="paragraph" w:customStyle="1" w:styleId="Style1">
    <w:name w:val="Style1"/>
    <w:basedOn w:val="Normale"/>
    <w:pPr>
      <w:widowControl w:val="0"/>
      <w:suppressAutoHyphens w:val="0"/>
      <w:autoSpaceDE w:val="0"/>
    </w:pPr>
    <w:rPr>
      <w:rFonts w:ascii="Century Gothic" w:hAnsi="Century Gothic"/>
      <w:lang w:val="it-IT"/>
    </w:rPr>
  </w:style>
  <w:style w:type="paragraph" w:customStyle="1" w:styleId="Style3">
    <w:name w:val="Style3"/>
    <w:basedOn w:val="Normale"/>
    <w:pPr>
      <w:widowControl w:val="0"/>
      <w:suppressAutoHyphens w:val="0"/>
      <w:autoSpaceDE w:val="0"/>
      <w:jc w:val="both"/>
    </w:pPr>
    <w:rPr>
      <w:rFonts w:ascii="Century Gothic" w:hAnsi="Century Gothic"/>
      <w:lang w:val="it-IT"/>
    </w:rPr>
  </w:style>
  <w:style w:type="paragraph" w:customStyle="1" w:styleId="Style5">
    <w:name w:val="Style5"/>
    <w:basedOn w:val="Normale"/>
    <w:pPr>
      <w:widowControl w:val="0"/>
      <w:suppressAutoHyphens w:val="0"/>
      <w:autoSpaceDE w:val="0"/>
    </w:pPr>
    <w:rPr>
      <w:rFonts w:ascii="Century Gothic" w:hAnsi="Century Gothic"/>
      <w:lang w:val="it-IT"/>
    </w:rPr>
  </w:style>
  <w:style w:type="paragraph" w:customStyle="1" w:styleId="Style6">
    <w:name w:val="Style6"/>
    <w:basedOn w:val="Normale"/>
    <w:pPr>
      <w:widowControl w:val="0"/>
      <w:suppressAutoHyphens w:val="0"/>
      <w:autoSpaceDE w:val="0"/>
      <w:spacing w:line="269" w:lineRule="exact"/>
      <w:ind w:hanging="269"/>
    </w:pPr>
    <w:rPr>
      <w:rFonts w:ascii="Century Gothic" w:hAnsi="Century Gothic"/>
      <w:lang w:val="it-IT"/>
    </w:rPr>
  </w:style>
  <w:style w:type="paragraph" w:customStyle="1" w:styleId="Style7">
    <w:name w:val="Style7"/>
    <w:basedOn w:val="Normale"/>
    <w:pPr>
      <w:widowControl w:val="0"/>
      <w:suppressAutoHyphens w:val="0"/>
      <w:autoSpaceDE w:val="0"/>
      <w:spacing w:line="274" w:lineRule="exact"/>
      <w:jc w:val="both"/>
    </w:pPr>
    <w:rPr>
      <w:rFonts w:ascii="Century Gothic" w:hAnsi="Century Gothic"/>
      <w:lang w:val="it-IT"/>
    </w:rPr>
  </w:style>
  <w:style w:type="paragraph" w:customStyle="1" w:styleId="Style8">
    <w:name w:val="Style8"/>
    <w:basedOn w:val="Normale"/>
    <w:pPr>
      <w:widowControl w:val="0"/>
      <w:suppressAutoHyphens w:val="0"/>
      <w:autoSpaceDE w:val="0"/>
      <w:spacing w:line="270" w:lineRule="exact"/>
      <w:ind w:hanging="355"/>
      <w:jc w:val="both"/>
    </w:pPr>
    <w:rPr>
      <w:rFonts w:ascii="Century Gothic" w:hAnsi="Century Gothic"/>
      <w:lang w:val="it-IT"/>
    </w:rPr>
  </w:style>
  <w:style w:type="paragraph" w:styleId="Titolo">
    <w:name w:val="Title"/>
    <w:basedOn w:val="Normale"/>
    <w:next w:val="Sottotitolo"/>
    <w:link w:val="TitoloCarattere"/>
    <w:qFormat/>
    <w:rsid w:val="00B723F2"/>
    <w:pPr>
      <w:jc w:val="center"/>
    </w:pPr>
    <w:rPr>
      <w:rFonts w:ascii="Frutiger Linotype" w:hAnsi="Frutiger Linotype" w:cs="Frutiger Linotype"/>
      <w:b/>
      <w:bCs/>
      <w:kern w:val="1"/>
      <w:lang w:val="it-IT" w:eastAsia="ar-SA"/>
    </w:rPr>
  </w:style>
  <w:style w:type="character" w:customStyle="1" w:styleId="TitoloCarattere">
    <w:name w:val="Titolo Carattere"/>
    <w:link w:val="Titolo"/>
    <w:rsid w:val="00B723F2"/>
    <w:rPr>
      <w:rFonts w:ascii="Frutiger Linotype" w:hAnsi="Frutiger Linotype" w:cs="Frutiger Linotype"/>
      <w:b/>
      <w:bCs/>
      <w:kern w:val="1"/>
      <w:sz w:val="24"/>
      <w:szCs w:val="24"/>
      <w:lang w:eastAsia="ar-SA"/>
    </w:rPr>
  </w:style>
  <w:style w:type="paragraph" w:styleId="Sottotitolo">
    <w:name w:val="Subtitle"/>
    <w:basedOn w:val="Normale"/>
    <w:next w:val="Normale"/>
    <w:link w:val="SottotitoloCarattere"/>
    <w:uiPriority w:val="11"/>
    <w:qFormat/>
    <w:rsid w:val="00B723F2"/>
    <w:pPr>
      <w:spacing w:after="60"/>
      <w:jc w:val="center"/>
      <w:outlineLvl w:val="1"/>
    </w:pPr>
    <w:rPr>
      <w:rFonts w:ascii="Cambria" w:hAnsi="Cambria"/>
    </w:rPr>
  </w:style>
  <w:style w:type="character" w:customStyle="1" w:styleId="SottotitoloCarattere">
    <w:name w:val="Sottotitolo Carattere"/>
    <w:link w:val="Sottotitolo"/>
    <w:uiPriority w:val="11"/>
    <w:rsid w:val="00B723F2"/>
    <w:rPr>
      <w:rFonts w:ascii="Cambria" w:eastAsia="Times New Roman" w:hAnsi="Cambria" w:cs="Times New Roman"/>
      <w:sz w:val="24"/>
      <w:szCs w:val="24"/>
      <w:lang w:val="en-GB" w:eastAsia="zh-CN"/>
    </w:rPr>
  </w:style>
  <w:style w:type="paragraph" w:styleId="Testonormale">
    <w:name w:val="Plain Text"/>
    <w:basedOn w:val="Normale"/>
    <w:link w:val="TestonormaleCarattere"/>
    <w:semiHidden/>
    <w:rsid w:val="00B723F2"/>
    <w:pPr>
      <w:widowControl w:val="0"/>
    </w:pPr>
    <w:rPr>
      <w:rFonts w:ascii="Courier New" w:hAnsi="Courier New" w:cs="Courier New"/>
      <w:kern w:val="1"/>
      <w:sz w:val="20"/>
      <w:szCs w:val="20"/>
      <w:lang w:val="it-IT" w:eastAsia="ar-SA"/>
    </w:rPr>
  </w:style>
  <w:style w:type="character" w:customStyle="1" w:styleId="TestonormaleCarattere">
    <w:name w:val="Testo normale Carattere"/>
    <w:link w:val="Testonormale"/>
    <w:semiHidden/>
    <w:rsid w:val="00B723F2"/>
    <w:rPr>
      <w:rFonts w:ascii="Courier New" w:hAnsi="Courier New" w:cs="Courier New"/>
      <w:kern w:val="1"/>
      <w:lang w:eastAsia="ar-SA"/>
    </w:rPr>
  </w:style>
  <w:style w:type="character" w:styleId="Collegamentovisitato">
    <w:name w:val="FollowedHyperlink"/>
    <w:uiPriority w:val="99"/>
    <w:semiHidden/>
    <w:unhideWhenUsed/>
    <w:rsid w:val="00B723F2"/>
    <w:rPr>
      <w:color w:val="800080"/>
      <w:u w:val="single"/>
    </w:rPr>
  </w:style>
  <w:style w:type="character" w:customStyle="1" w:styleId="Menzionenonrisolta">
    <w:name w:val="Menzione non risolta"/>
    <w:uiPriority w:val="99"/>
    <w:semiHidden/>
    <w:unhideWhenUsed/>
    <w:rsid w:val="00951A0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88088128">
      <w:bodyDiv w:val="1"/>
      <w:marLeft w:val="0"/>
      <w:marRight w:val="0"/>
      <w:marTop w:val="0"/>
      <w:marBottom w:val="0"/>
      <w:divBdr>
        <w:top w:val="none" w:sz="0" w:space="0" w:color="auto"/>
        <w:left w:val="none" w:sz="0" w:space="0" w:color="auto"/>
        <w:bottom w:val="none" w:sz="0" w:space="0" w:color="auto"/>
        <w:right w:val="none" w:sz="0" w:space="0" w:color="auto"/>
      </w:divBdr>
    </w:div>
    <w:div w:id="1383943904">
      <w:bodyDiv w:val="1"/>
      <w:marLeft w:val="0"/>
      <w:marRight w:val="0"/>
      <w:marTop w:val="0"/>
      <w:marBottom w:val="0"/>
      <w:divBdr>
        <w:top w:val="none" w:sz="0" w:space="0" w:color="auto"/>
        <w:left w:val="none" w:sz="0" w:space="0" w:color="auto"/>
        <w:bottom w:val="none" w:sz="0" w:space="0" w:color="auto"/>
        <w:right w:val="none" w:sz="0" w:space="0" w:color="auto"/>
      </w:divBdr>
    </w:div>
    <w:div w:id="1518037570">
      <w:bodyDiv w:val="1"/>
      <w:marLeft w:val="0"/>
      <w:marRight w:val="0"/>
      <w:marTop w:val="0"/>
      <w:marBottom w:val="0"/>
      <w:divBdr>
        <w:top w:val="none" w:sz="0" w:space="0" w:color="auto"/>
        <w:left w:val="none" w:sz="0" w:space="0" w:color="auto"/>
        <w:bottom w:val="none" w:sz="0" w:space="0" w:color="auto"/>
        <w:right w:val="none" w:sz="0" w:space="0" w:color="auto"/>
      </w:divBdr>
    </w:div>
    <w:div w:id="157288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nisannio.selezionieconcors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AZIENDA SANITARIA LOCALE LATINA</vt:lpstr>
    </vt:vector>
  </TitlesOfParts>
  <Company>Hewlett-Packard Company</Company>
  <LinksUpToDate>false</LinksUpToDate>
  <CharactersWithSpaces>6460</CharactersWithSpaces>
  <SharedDoc>false</SharedDoc>
  <HLinks>
    <vt:vector size="6" baseType="variant">
      <vt:variant>
        <vt:i4>1441812</vt:i4>
      </vt:variant>
      <vt:variant>
        <vt:i4>0</vt:i4>
      </vt:variant>
      <vt:variant>
        <vt:i4>0</vt:i4>
      </vt:variant>
      <vt:variant>
        <vt:i4>5</vt:i4>
      </vt:variant>
      <vt:variant>
        <vt:lpwstr>https://unisannio.selezionieconcorsi.it/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 SANITARIA LOCALE LATINA</dc:title>
  <dc:creator>þÿ</dc:creator>
  <cp:lastModifiedBy>soriano</cp:lastModifiedBy>
  <cp:revision>2</cp:revision>
  <cp:lastPrinted>2020-06-30T08:23:00Z</cp:lastPrinted>
  <dcterms:created xsi:type="dcterms:W3CDTF">2021-08-31T04:32:00Z</dcterms:created>
  <dcterms:modified xsi:type="dcterms:W3CDTF">2021-08-31T04:32:00Z</dcterms:modified>
</cp:coreProperties>
</file>