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A3" w:rsidRPr="00343C9E" w:rsidRDefault="00B10AA3" w:rsidP="009B1040">
      <w:pPr>
        <w:spacing w:after="0" w:line="240" w:lineRule="auto"/>
        <w:jc w:val="center"/>
        <w:rPr>
          <w:rFonts w:ascii="Open Sans" w:hAnsi="Open Sans" w:cs="Open Sans"/>
        </w:rPr>
      </w:pPr>
    </w:p>
    <w:p w:rsidR="002C0A05" w:rsidRPr="00343C9E" w:rsidRDefault="002C0A05" w:rsidP="002C0A05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343C9E">
        <w:rPr>
          <w:rFonts w:ascii="Open Sans" w:hAnsi="Open Sans" w:cs="Open Sans"/>
          <w:b/>
        </w:rPr>
        <w:t>PUBBLICA SELEZIONE</w:t>
      </w:r>
    </w:p>
    <w:p w:rsidR="00BB747F" w:rsidRPr="00343C9E" w:rsidRDefault="00BB747F" w:rsidP="00BB747F">
      <w:pPr>
        <w:pStyle w:val="Default"/>
        <w:jc w:val="center"/>
        <w:rPr>
          <w:rFonts w:ascii="Open Sans" w:eastAsiaTheme="minorHAnsi" w:hAnsi="Open Sans" w:cs="Open Sans"/>
          <w:color w:val="auto"/>
          <w:sz w:val="22"/>
          <w:szCs w:val="22"/>
          <w:lang w:eastAsia="en-US"/>
        </w:rPr>
      </w:pPr>
      <w:r w:rsidRPr="00343C9E">
        <w:rPr>
          <w:rFonts w:ascii="Open Sans" w:eastAsiaTheme="minorHAnsi" w:hAnsi="Open Sans" w:cs="Open Sans"/>
          <w:color w:val="auto"/>
          <w:sz w:val="22"/>
          <w:szCs w:val="22"/>
          <w:lang w:eastAsia="en-US"/>
        </w:rPr>
        <w:t>per l’attribuzione di n. 1 incarico di lavoro autonomo individuale</w:t>
      </w:r>
    </w:p>
    <w:p w:rsidR="00BB747F" w:rsidRPr="00343C9E" w:rsidRDefault="00BB747F" w:rsidP="00BB747F">
      <w:pPr>
        <w:jc w:val="center"/>
        <w:rPr>
          <w:rFonts w:ascii="Open Sans" w:hAnsi="Open Sans" w:cs="Open Sans"/>
        </w:rPr>
      </w:pPr>
      <w:r w:rsidRPr="00343C9E">
        <w:rPr>
          <w:rFonts w:ascii="Open Sans" w:hAnsi="Open Sans" w:cs="Open Sans"/>
        </w:rPr>
        <w:t>per attività di consulenza professionale avente ad oggetto attività di “</w:t>
      </w:r>
      <w:r w:rsidRPr="00343C9E">
        <w:rPr>
          <w:rFonts w:ascii="Open Sans" w:hAnsi="Open Sans" w:cs="Open Sans"/>
          <w:i/>
        </w:rPr>
        <w:t xml:space="preserve">Supporto al </w:t>
      </w:r>
      <w:proofErr w:type="spellStart"/>
      <w:r w:rsidRPr="00343C9E">
        <w:rPr>
          <w:rFonts w:ascii="Open Sans" w:hAnsi="Open Sans" w:cs="Open Sans"/>
          <w:i/>
        </w:rPr>
        <w:t>project</w:t>
      </w:r>
      <w:proofErr w:type="spellEnd"/>
      <w:r w:rsidRPr="00343C9E">
        <w:rPr>
          <w:rFonts w:ascii="Open Sans" w:hAnsi="Open Sans" w:cs="Open Sans"/>
          <w:i/>
        </w:rPr>
        <w:t xml:space="preserve"> management aeronautico nelle variabili quantitative e qualitative relative alle risorse assegnate, ai materiali e i servizi acquisiti esternamente, agli impianti e strumenti a disposizione e alla gestione </w:t>
      </w:r>
      <w:bookmarkStart w:id="0" w:name="_GoBack"/>
      <w:bookmarkEnd w:id="0"/>
      <w:r w:rsidRPr="00343C9E">
        <w:rPr>
          <w:rFonts w:ascii="Open Sans" w:hAnsi="Open Sans" w:cs="Open Sans"/>
          <w:i/>
        </w:rPr>
        <w:t>dei rischi</w:t>
      </w:r>
      <w:r w:rsidRPr="00343C9E">
        <w:rPr>
          <w:rFonts w:ascii="Open Sans" w:hAnsi="Open Sans" w:cs="Open Sans"/>
        </w:rPr>
        <w:t>”</w:t>
      </w:r>
    </w:p>
    <w:p w:rsidR="00BB747F" w:rsidRPr="00343C9E" w:rsidRDefault="00BB747F" w:rsidP="00BB747F">
      <w:pPr>
        <w:jc w:val="center"/>
        <w:rPr>
          <w:rFonts w:ascii="Open Sans" w:hAnsi="Open Sans" w:cs="Open Sans"/>
        </w:rPr>
      </w:pPr>
      <w:r w:rsidRPr="00343C9E">
        <w:rPr>
          <w:rFonts w:ascii="Open Sans" w:hAnsi="Open Sans" w:cs="Open Sans"/>
        </w:rPr>
        <w:t>per le esigenze connesse alla realizzazione</w:t>
      </w:r>
    </w:p>
    <w:p w:rsidR="00BB747F" w:rsidRPr="00343C9E" w:rsidRDefault="00BB747F" w:rsidP="00BB747F">
      <w:pPr>
        <w:autoSpaceDN w:val="0"/>
        <w:adjustRightInd w:val="0"/>
        <w:jc w:val="center"/>
        <w:rPr>
          <w:rFonts w:ascii="Open Sans" w:hAnsi="Open Sans" w:cs="Open Sans"/>
        </w:rPr>
      </w:pPr>
      <w:r w:rsidRPr="00343C9E">
        <w:rPr>
          <w:rFonts w:ascii="Open Sans" w:hAnsi="Open Sans" w:cs="Open Sans"/>
        </w:rPr>
        <w:t>PROGETTO</w:t>
      </w:r>
    </w:p>
    <w:p w:rsidR="00BB747F" w:rsidRPr="00343C9E" w:rsidRDefault="00BB747F" w:rsidP="00BB747F">
      <w:pPr>
        <w:autoSpaceDN w:val="0"/>
        <w:adjustRightInd w:val="0"/>
        <w:jc w:val="center"/>
        <w:rPr>
          <w:rFonts w:ascii="Open Sans" w:hAnsi="Open Sans" w:cs="Open Sans"/>
        </w:rPr>
      </w:pPr>
      <w:r w:rsidRPr="00343C9E">
        <w:rPr>
          <w:rFonts w:ascii="Open Sans" w:hAnsi="Open Sans" w:cs="Open Sans"/>
          <w:b/>
        </w:rPr>
        <w:t xml:space="preserve">FORCE </w:t>
      </w:r>
      <w:r w:rsidRPr="00343C9E">
        <w:rPr>
          <w:rFonts w:ascii="Open Sans" w:hAnsi="Open Sans" w:cs="Open Sans"/>
        </w:rPr>
        <w:t xml:space="preserve">– Volo in formazione di assemblati di </w:t>
      </w:r>
      <w:proofErr w:type="spellStart"/>
      <w:r w:rsidRPr="00343C9E">
        <w:rPr>
          <w:rFonts w:ascii="Open Sans" w:hAnsi="Open Sans" w:cs="Open Sans"/>
        </w:rPr>
        <w:t>CubESat</w:t>
      </w:r>
      <w:proofErr w:type="spellEnd"/>
      <w:r w:rsidRPr="00343C9E">
        <w:rPr>
          <w:rFonts w:ascii="Open Sans" w:hAnsi="Open Sans" w:cs="Open Sans"/>
        </w:rPr>
        <w:t xml:space="preserve"> per l’osservazione della terra”</w:t>
      </w:r>
    </w:p>
    <w:p w:rsidR="00BB747F" w:rsidRPr="00343C9E" w:rsidRDefault="00BB747F" w:rsidP="00BB747F">
      <w:pPr>
        <w:autoSpaceDN w:val="0"/>
        <w:adjustRightInd w:val="0"/>
        <w:jc w:val="center"/>
        <w:rPr>
          <w:rFonts w:ascii="Open Sans" w:hAnsi="Open Sans" w:cs="Open Sans"/>
          <w:b/>
        </w:rPr>
      </w:pPr>
      <w:r w:rsidRPr="00343C9E">
        <w:rPr>
          <w:rFonts w:ascii="Open Sans" w:hAnsi="Open Sans" w:cs="Open Sans"/>
          <w:b/>
        </w:rPr>
        <w:t xml:space="preserve"> CUP F26C18000200005  </w:t>
      </w:r>
    </w:p>
    <w:p w:rsidR="009B1040" w:rsidRPr="004F2BA6" w:rsidRDefault="009B1040" w:rsidP="0065590C">
      <w:pPr>
        <w:spacing w:line="240" w:lineRule="atLeast"/>
        <w:jc w:val="center"/>
        <w:rPr>
          <w:rFonts w:ascii="Open Sans" w:eastAsia="Times New Roman" w:hAnsi="Open Sans" w:cs="Open Sans"/>
          <w:b/>
          <w:lang w:eastAsia="ar-SA"/>
        </w:rPr>
      </w:pPr>
    </w:p>
    <w:p w:rsidR="00A64E76" w:rsidRPr="004F2BA6" w:rsidRDefault="0065590C" w:rsidP="0065590C">
      <w:pPr>
        <w:spacing w:line="240" w:lineRule="atLeast"/>
        <w:jc w:val="center"/>
        <w:rPr>
          <w:rFonts w:ascii="Open Sans" w:eastAsia="Times New Roman" w:hAnsi="Open Sans" w:cs="Open Sans"/>
          <w:b/>
          <w:lang w:eastAsia="ar-SA"/>
        </w:rPr>
      </w:pPr>
      <w:r w:rsidRPr="004F2BA6">
        <w:rPr>
          <w:rFonts w:ascii="Open Sans" w:eastAsia="Times New Roman" w:hAnsi="Open Sans" w:cs="Open Sans"/>
          <w:b/>
          <w:lang w:eastAsia="ar-SA"/>
        </w:rPr>
        <w:t xml:space="preserve">AVVISO </w:t>
      </w:r>
    </w:p>
    <w:p w:rsidR="0024625B" w:rsidRPr="004F2BA6" w:rsidRDefault="0065590C" w:rsidP="008B51A2">
      <w:pPr>
        <w:spacing w:line="240" w:lineRule="atLeast"/>
        <w:jc w:val="center"/>
        <w:rPr>
          <w:rFonts w:ascii="Open Sans" w:eastAsia="Times New Roman" w:hAnsi="Open Sans" w:cs="Open Sans"/>
          <w:b/>
          <w:lang w:eastAsia="ar-SA"/>
        </w:rPr>
      </w:pPr>
      <w:r w:rsidRPr="004F2BA6">
        <w:rPr>
          <w:rFonts w:ascii="Open Sans" w:eastAsia="Times New Roman" w:hAnsi="Open Sans" w:cs="Open Sans"/>
          <w:b/>
          <w:lang w:eastAsia="ar-SA"/>
        </w:rPr>
        <w:t>DATA</w:t>
      </w:r>
      <w:r w:rsidR="00477AAB" w:rsidRPr="004F2BA6">
        <w:rPr>
          <w:rFonts w:ascii="Open Sans" w:eastAsia="Times New Roman" w:hAnsi="Open Sans" w:cs="Open Sans"/>
          <w:b/>
          <w:lang w:eastAsia="ar-SA"/>
        </w:rPr>
        <w:t xml:space="preserve"> ED ORA</w:t>
      </w:r>
      <w:r w:rsidRPr="004F2BA6">
        <w:rPr>
          <w:rFonts w:ascii="Open Sans" w:eastAsia="Times New Roman" w:hAnsi="Open Sans" w:cs="Open Sans"/>
          <w:b/>
          <w:lang w:eastAsia="ar-SA"/>
        </w:rPr>
        <w:t xml:space="preserve"> DI SVOLGIMENTO DEL COLLOQUIO</w:t>
      </w:r>
    </w:p>
    <w:p w:rsidR="0065590C" w:rsidRPr="004F2BA6" w:rsidRDefault="00A64E76" w:rsidP="00FD2BBD">
      <w:pPr>
        <w:spacing w:after="0" w:line="240" w:lineRule="auto"/>
        <w:jc w:val="both"/>
        <w:rPr>
          <w:rFonts w:ascii="Open Sans" w:eastAsia="Times New Roman" w:hAnsi="Open Sans" w:cs="Open Sans"/>
          <w:lang w:eastAsia="ar-SA"/>
        </w:rPr>
      </w:pPr>
      <w:r w:rsidRPr="004F2BA6">
        <w:rPr>
          <w:rFonts w:ascii="Open Sans" w:eastAsia="Times New Roman" w:hAnsi="Open Sans" w:cs="Open Sans"/>
          <w:lang w:eastAsia="ar-SA"/>
        </w:rPr>
        <w:t>Il</w:t>
      </w:r>
      <w:r w:rsidR="002902F2" w:rsidRPr="004F2BA6">
        <w:rPr>
          <w:rFonts w:ascii="Open Sans" w:eastAsia="Times New Roman" w:hAnsi="Open Sans" w:cs="Open Sans"/>
          <w:lang w:eastAsia="ar-SA"/>
        </w:rPr>
        <w:t xml:space="preserve"> colloquio</w:t>
      </w:r>
      <w:r w:rsidRPr="004F2BA6">
        <w:rPr>
          <w:rFonts w:ascii="Open Sans" w:eastAsia="Times New Roman" w:hAnsi="Open Sans" w:cs="Open Sans"/>
          <w:lang w:eastAsia="ar-SA"/>
        </w:rPr>
        <w:t xml:space="preserve"> nell’ambito della procedura di </w:t>
      </w:r>
      <w:r w:rsidR="00A86A03" w:rsidRPr="004F2BA6">
        <w:rPr>
          <w:rFonts w:ascii="Open Sans" w:hAnsi="Open Sans" w:cs="Open Sans"/>
        </w:rPr>
        <w:t xml:space="preserve">selezione pubblica, per titoli e colloquio, per l’attribuzione di </w:t>
      </w:r>
      <w:r w:rsidR="002C0A05" w:rsidRPr="004F2BA6">
        <w:rPr>
          <w:rFonts w:ascii="Open Sans" w:eastAsia="Times New Roman" w:hAnsi="Open Sans" w:cs="Open Sans"/>
          <w:lang w:eastAsia="ar-SA"/>
        </w:rPr>
        <w:t>n. 1 incarico di lavoro autonomo individuale</w:t>
      </w:r>
      <w:r w:rsidR="00FD2BBD" w:rsidRPr="004F2BA6">
        <w:rPr>
          <w:rFonts w:ascii="Open Sans" w:eastAsia="Times New Roman" w:hAnsi="Open Sans" w:cs="Open Sans"/>
          <w:lang w:eastAsia="ar-SA"/>
        </w:rPr>
        <w:t xml:space="preserve"> </w:t>
      </w:r>
      <w:r w:rsidR="002C0A05" w:rsidRPr="004F2BA6">
        <w:rPr>
          <w:rFonts w:ascii="Open Sans" w:eastAsia="Times New Roman" w:hAnsi="Open Sans" w:cs="Open Sans"/>
          <w:lang w:eastAsia="ar-SA"/>
        </w:rPr>
        <w:t>per attività</w:t>
      </w:r>
      <w:r w:rsidR="00BB747F">
        <w:rPr>
          <w:rFonts w:ascii="Open Sans" w:eastAsia="Times New Roman" w:hAnsi="Open Sans" w:cs="Open Sans"/>
          <w:lang w:eastAsia="ar-SA"/>
        </w:rPr>
        <w:t xml:space="preserve"> di consulenza professionale avente ad oggetto “</w:t>
      </w:r>
      <w:r w:rsidR="00BB747F" w:rsidRPr="000D1CD1">
        <w:rPr>
          <w:rFonts w:ascii="Arial" w:hAnsi="Arial" w:cs="Arial"/>
          <w:i/>
        </w:rPr>
        <w:t xml:space="preserve">Supporto al </w:t>
      </w:r>
      <w:proofErr w:type="spellStart"/>
      <w:r w:rsidR="00BB747F" w:rsidRPr="000D1CD1">
        <w:rPr>
          <w:rFonts w:ascii="Arial" w:hAnsi="Arial" w:cs="Arial"/>
          <w:i/>
        </w:rPr>
        <w:t>project</w:t>
      </w:r>
      <w:proofErr w:type="spellEnd"/>
      <w:r w:rsidR="00BB747F" w:rsidRPr="000D1CD1">
        <w:rPr>
          <w:rFonts w:ascii="Arial" w:hAnsi="Arial" w:cs="Arial"/>
          <w:i/>
        </w:rPr>
        <w:t xml:space="preserve"> management aeronautico nelle variabili quantit</w:t>
      </w:r>
      <w:r w:rsidR="00BB747F">
        <w:rPr>
          <w:rFonts w:ascii="Arial" w:hAnsi="Arial" w:cs="Arial"/>
          <w:i/>
        </w:rPr>
        <w:t>at</w:t>
      </w:r>
      <w:r w:rsidR="00BB747F" w:rsidRPr="000D1CD1">
        <w:rPr>
          <w:rFonts w:ascii="Arial" w:hAnsi="Arial" w:cs="Arial"/>
          <w:i/>
        </w:rPr>
        <w:t>ive e qualitative relative alle risorse assegnate, ai materiali e i servizi acquisiti esternamente, agli impianti e strumenti a disposizione e alla gestione dei rischi</w:t>
      </w:r>
      <w:r w:rsidR="00BB747F">
        <w:rPr>
          <w:rFonts w:ascii="Arial" w:hAnsi="Arial" w:cs="Arial"/>
          <w:i/>
        </w:rPr>
        <w:t>”</w:t>
      </w:r>
      <w:r w:rsidR="00BB747F">
        <w:rPr>
          <w:rFonts w:ascii="Open Sans" w:eastAsia="Times New Roman" w:hAnsi="Open Sans" w:cs="Open Sans"/>
          <w:lang w:eastAsia="ar-SA"/>
        </w:rPr>
        <w:t xml:space="preserve"> </w:t>
      </w:r>
      <w:r w:rsidR="002C0A05" w:rsidRPr="004F2BA6">
        <w:rPr>
          <w:rFonts w:ascii="Open Sans" w:eastAsia="Times New Roman" w:hAnsi="Open Sans" w:cs="Open Sans"/>
          <w:lang w:eastAsia="ar-SA"/>
        </w:rPr>
        <w:t xml:space="preserve">per esigenze connesse alla realizzazione del </w:t>
      </w:r>
      <w:r w:rsidR="00FD2BBD" w:rsidRPr="004F2BA6">
        <w:rPr>
          <w:rFonts w:ascii="Open Sans" w:eastAsia="Times New Roman" w:hAnsi="Open Sans" w:cs="Open Sans"/>
          <w:lang w:eastAsia="ar-SA"/>
        </w:rPr>
        <w:t xml:space="preserve"> </w:t>
      </w:r>
      <w:r w:rsidR="002C0A05" w:rsidRPr="004F2BA6">
        <w:rPr>
          <w:rFonts w:ascii="Open Sans" w:eastAsia="Times New Roman" w:hAnsi="Open Sans" w:cs="Open Sans"/>
          <w:lang w:eastAsia="ar-SA"/>
        </w:rPr>
        <w:t>PROGETTO</w:t>
      </w:r>
      <w:r w:rsidR="00FD2BBD" w:rsidRPr="004F2BA6">
        <w:rPr>
          <w:rFonts w:ascii="Open Sans" w:eastAsia="Times New Roman" w:hAnsi="Open Sans" w:cs="Open Sans"/>
          <w:lang w:eastAsia="ar-SA"/>
        </w:rPr>
        <w:t xml:space="preserve"> </w:t>
      </w:r>
      <w:r w:rsidR="002C0A05" w:rsidRPr="004F2BA6">
        <w:rPr>
          <w:rFonts w:ascii="Open Sans" w:eastAsia="Times New Roman" w:hAnsi="Open Sans" w:cs="Open Sans"/>
          <w:b/>
          <w:lang w:eastAsia="ar-SA"/>
        </w:rPr>
        <w:t>FORCE</w:t>
      </w:r>
      <w:r w:rsidR="002C0A05" w:rsidRPr="004F2BA6">
        <w:rPr>
          <w:rFonts w:ascii="Open Sans" w:eastAsia="Times New Roman" w:hAnsi="Open Sans" w:cs="Open Sans"/>
          <w:lang w:eastAsia="ar-SA"/>
        </w:rPr>
        <w:t xml:space="preserve"> – Volo in formazione di assemblati di </w:t>
      </w:r>
      <w:proofErr w:type="spellStart"/>
      <w:r w:rsidR="002C0A05" w:rsidRPr="004F2BA6">
        <w:rPr>
          <w:rFonts w:ascii="Open Sans" w:eastAsia="Times New Roman" w:hAnsi="Open Sans" w:cs="Open Sans"/>
          <w:lang w:eastAsia="ar-SA"/>
        </w:rPr>
        <w:t>CubESat</w:t>
      </w:r>
      <w:proofErr w:type="spellEnd"/>
      <w:r w:rsidR="002C0A05" w:rsidRPr="004F2BA6">
        <w:rPr>
          <w:rFonts w:ascii="Open Sans" w:eastAsia="Times New Roman" w:hAnsi="Open Sans" w:cs="Open Sans"/>
          <w:lang w:eastAsia="ar-SA"/>
        </w:rPr>
        <w:t xml:space="preserve"> per l’osservazione della terra”</w:t>
      </w:r>
      <w:r w:rsidR="00FD2BBD" w:rsidRPr="004F2BA6">
        <w:rPr>
          <w:rFonts w:ascii="Open Sans" w:eastAsia="Times New Roman" w:hAnsi="Open Sans" w:cs="Open Sans"/>
          <w:lang w:eastAsia="ar-SA"/>
        </w:rPr>
        <w:t xml:space="preserve"> </w:t>
      </w:r>
      <w:r w:rsidR="00FD2BBD" w:rsidRPr="004F2BA6">
        <w:rPr>
          <w:rFonts w:ascii="Open Sans" w:eastAsia="Times New Roman" w:hAnsi="Open Sans" w:cs="Open Sans"/>
          <w:b/>
          <w:lang w:eastAsia="ar-SA"/>
        </w:rPr>
        <w:t xml:space="preserve">CUP F26C18000200005 </w:t>
      </w:r>
      <w:r w:rsidR="00CF6998" w:rsidRPr="004F2BA6">
        <w:rPr>
          <w:rFonts w:ascii="Open Sans" w:hAnsi="Open Sans"/>
          <w:bCs/>
        </w:rPr>
        <w:t>,</w:t>
      </w:r>
      <w:r w:rsidR="00CF6998" w:rsidRPr="004F2BA6">
        <w:rPr>
          <w:rFonts w:ascii="Open Sans" w:hAnsi="Open Sans" w:cs="Open Sans"/>
        </w:rPr>
        <w:t xml:space="preserve"> </w:t>
      </w:r>
      <w:r w:rsidR="00CF6998" w:rsidRPr="004F2BA6">
        <w:rPr>
          <w:rFonts w:ascii="Open Sans" w:eastAsia="Times New Roman" w:hAnsi="Open Sans" w:cs="Open Sans"/>
          <w:lang w:eastAsia="it-IT"/>
        </w:rPr>
        <w:t xml:space="preserve">avviata con bando pubblicato in data </w:t>
      </w:r>
      <w:r w:rsidR="00BB747F">
        <w:rPr>
          <w:rFonts w:ascii="Open Sans" w:eastAsia="Times New Roman" w:hAnsi="Open Sans" w:cs="Open Sans"/>
          <w:lang w:eastAsia="it-IT"/>
        </w:rPr>
        <w:t>6 aprile 2022</w:t>
      </w:r>
      <w:r w:rsidR="004F2BA6" w:rsidRPr="004F2BA6">
        <w:rPr>
          <w:rFonts w:ascii="Open Sans" w:eastAsia="Times New Roman" w:hAnsi="Open Sans" w:cs="Open Sans"/>
          <w:lang w:eastAsia="it-IT"/>
        </w:rPr>
        <w:t xml:space="preserve"> </w:t>
      </w:r>
      <w:r w:rsidR="0065590C" w:rsidRPr="004F2BA6">
        <w:rPr>
          <w:rFonts w:ascii="Open Sans" w:eastAsia="Times New Roman" w:hAnsi="Open Sans" w:cs="Open Sans"/>
          <w:lang w:eastAsia="ar-SA"/>
        </w:rPr>
        <w:t xml:space="preserve">si terrà per via telematica, a mezzo </w:t>
      </w:r>
      <w:proofErr w:type="spellStart"/>
      <w:r w:rsidR="0065590C" w:rsidRPr="004F2BA6">
        <w:rPr>
          <w:rFonts w:ascii="Open Sans" w:eastAsia="Times New Roman" w:hAnsi="Open Sans" w:cs="Open Sans"/>
          <w:lang w:eastAsia="ar-SA"/>
        </w:rPr>
        <w:t>skype</w:t>
      </w:r>
      <w:proofErr w:type="spellEnd"/>
      <w:r w:rsidR="00477AAB" w:rsidRPr="004F2BA6">
        <w:rPr>
          <w:rFonts w:ascii="Open Sans" w:eastAsia="Times New Roman" w:hAnsi="Open Sans" w:cs="Open Sans"/>
          <w:lang w:eastAsia="ar-SA"/>
        </w:rPr>
        <w:t>:</w:t>
      </w:r>
    </w:p>
    <w:p w:rsidR="004F2BA6" w:rsidRDefault="004F2BA6" w:rsidP="004F2BA6">
      <w:pPr>
        <w:jc w:val="center"/>
        <w:rPr>
          <w:rFonts w:ascii="Open Sans" w:eastAsia="Times New Roman" w:hAnsi="Open Sans" w:cs="Open Sans"/>
          <w:lang w:eastAsia="ar-SA"/>
        </w:rPr>
      </w:pPr>
    </w:p>
    <w:p w:rsidR="004F2BA6" w:rsidRPr="004F2BA6" w:rsidRDefault="004F2BA6" w:rsidP="004F2BA6">
      <w:pPr>
        <w:jc w:val="center"/>
        <w:rPr>
          <w:rFonts w:ascii="Open Sans" w:eastAsia="Times New Roman" w:hAnsi="Open Sans" w:cs="Open Sans"/>
          <w:b/>
          <w:lang w:eastAsia="ar-SA"/>
        </w:rPr>
      </w:pPr>
      <w:r w:rsidRPr="004F2BA6">
        <w:rPr>
          <w:rFonts w:ascii="Open Sans" w:eastAsia="Times New Roman" w:hAnsi="Open Sans" w:cs="Open Sans"/>
          <w:lang w:eastAsia="ar-SA"/>
        </w:rPr>
        <w:t>il</w:t>
      </w:r>
      <w:r w:rsidR="0024625B" w:rsidRPr="004F2BA6">
        <w:rPr>
          <w:rFonts w:ascii="Open Sans" w:eastAsia="Times New Roman" w:hAnsi="Open Sans" w:cs="Open Sans"/>
          <w:lang w:eastAsia="ar-SA"/>
        </w:rPr>
        <w:t xml:space="preserve"> giorno </w:t>
      </w:r>
      <w:r w:rsidR="00BB747F">
        <w:rPr>
          <w:rFonts w:ascii="Open Sans" w:eastAsia="Times New Roman" w:hAnsi="Open Sans" w:cs="Open Sans"/>
          <w:b/>
          <w:lang w:eastAsia="ar-SA"/>
        </w:rPr>
        <w:t>9 maggio</w:t>
      </w:r>
      <w:r w:rsidR="00CF6998" w:rsidRPr="004F2BA6">
        <w:rPr>
          <w:rFonts w:ascii="Open Sans" w:eastAsia="Times New Roman" w:hAnsi="Open Sans" w:cs="Open Sans"/>
          <w:b/>
          <w:lang w:eastAsia="ar-SA"/>
        </w:rPr>
        <w:t xml:space="preserve"> </w:t>
      </w:r>
      <w:r w:rsidR="009B1040" w:rsidRPr="004F2BA6">
        <w:rPr>
          <w:rFonts w:ascii="Open Sans" w:eastAsia="Times New Roman" w:hAnsi="Open Sans" w:cs="Open Sans"/>
          <w:b/>
          <w:lang w:eastAsia="ar-SA"/>
        </w:rPr>
        <w:t>2022</w:t>
      </w:r>
      <w:r w:rsidR="002810EF" w:rsidRPr="004F2BA6">
        <w:rPr>
          <w:rFonts w:ascii="Open Sans" w:eastAsia="Times New Roman" w:hAnsi="Open Sans" w:cs="Open Sans"/>
          <w:lang w:eastAsia="ar-SA"/>
        </w:rPr>
        <w:t>, con inizio a</w:t>
      </w:r>
      <w:r w:rsidR="0024625B" w:rsidRPr="004F2BA6">
        <w:rPr>
          <w:rFonts w:ascii="Open Sans" w:eastAsia="Times New Roman" w:hAnsi="Open Sans" w:cs="Open Sans"/>
          <w:lang w:eastAsia="ar-SA"/>
        </w:rPr>
        <w:t xml:space="preserve">lle </w:t>
      </w:r>
      <w:r w:rsidR="0024625B" w:rsidRPr="004F2BA6">
        <w:rPr>
          <w:rFonts w:ascii="Open Sans" w:eastAsia="Times New Roman" w:hAnsi="Open Sans" w:cs="Open Sans"/>
          <w:b/>
          <w:lang w:eastAsia="ar-SA"/>
        </w:rPr>
        <w:t xml:space="preserve">ore </w:t>
      </w:r>
      <w:r w:rsidR="009B1040" w:rsidRPr="004F2BA6">
        <w:rPr>
          <w:rFonts w:ascii="Open Sans" w:eastAsia="Times New Roman" w:hAnsi="Open Sans" w:cs="Open Sans"/>
          <w:b/>
          <w:lang w:eastAsia="ar-SA"/>
        </w:rPr>
        <w:t>10</w:t>
      </w:r>
      <w:r w:rsidR="002810EF" w:rsidRPr="004F2BA6">
        <w:rPr>
          <w:rFonts w:ascii="Open Sans" w:eastAsia="Times New Roman" w:hAnsi="Open Sans" w:cs="Open Sans"/>
          <w:b/>
          <w:lang w:eastAsia="ar-SA"/>
        </w:rPr>
        <w:t>:</w:t>
      </w:r>
      <w:r w:rsidR="00BB747F">
        <w:rPr>
          <w:rFonts w:ascii="Open Sans" w:eastAsia="Times New Roman" w:hAnsi="Open Sans" w:cs="Open Sans"/>
          <w:b/>
          <w:lang w:eastAsia="ar-SA"/>
        </w:rPr>
        <w:t>0</w:t>
      </w:r>
      <w:r w:rsidR="00FD2BBD" w:rsidRPr="004F2BA6">
        <w:rPr>
          <w:rFonts w:ascii="Open Sans" w:eastAsia="Times New Roman" w:hAnsi="Open Sans" w:cs="Open Sans"/>
          <w:b/>
          <w:lang w:eastAsia="ar-SA"/>
        </w:rPr>
        <w:t>0</w:t>
      </w:r>
    </w:p>
    <w:p w:rsidR="007A4701" w:rsidRPr="004F2BA6" w:rsidRDefault="00E44648" w:rsidP="004F2BA6">
      <w:pPr>
        <w:rPr>
          <w:rFonts w:ascii="Open Sans" w:eastAsia="Times New Roman" w:hAnsi="Open Sans" w:cs="Open Sans"/>
          <w:b/>
          <w:lang w:eastAsia="ar-SA"/>
        </w:rPr>
      </w:pPr>
      <w:r w:rsidRPr="004F2BA6">
        <w:rPr>
          <w:rFonts w:ascii="Open Sans" w:eastAsia="Times New Roman" w:hAnsi="Open Sans" w:cs="Open Sans"/>
          <w:lang w:eastAsia="ar-SA"/>
        </w:rPr>
        <w:t>Benevento,</w:t>
      </w:r>
      <w:r w:rsidR="00BB747F">
        <w:rPr>
          <w:rFonts w:ascii="Open Sans" w:eastAsia="Times New Roman" w:hAnsi="Open Sans" w:cs="Open Sans"/>
          <w:lang w:eastAsia="ar-SA"/>
        </w:rPr>
        <w:t>27 aprile 2022</w:t>
      </w:r>
    </w:p>
    <w:p w:rsidR="008313D1" w:rsidRPr="004F2BA6" w:rsidRDefault="008313D1" w:rsidP="008313D1">
      <w:pPr>
        <w:spacing w:after="0" w:line="240" w:lineRule="auto"/>
        <w:ind w:left="4248" w:firstLine="708"/>
        <w:jc w:val="both"/>
        <w:rPr>
          <w:rFonts w:ascii="Open Sans" w:eastAsia="Times New Roman" w:hAnsi="Open Sans" w:cs="Open Sans"/>
          <w:lang w:eastAsia="ar-SA"/>
        </w:rPr>
      </w:pPr>
      <w:r w:rsidRPr="004F2BA6">
        <w:rPr>
          <w:rFonts w:ascii="Open Sans" w:eastAsia="Times New Roman" w:hAnsi="Open Sans" w:cs="Open Sans"/>
          <w:lang w:eastAsia="ar-SA"/>
        </w:rPr>
        <w:t xml:space="preserve">Il Responsabile </w:t>
      </w:r>
    </w:p>
    <w:p w:rsidR="008313D1" w:rsidRPr="004F2BA6" w:rsidRDefault="008313D1" w:rsidP="008313D1">
      <w:pPr>
        <w:spacing w:after="0" w:line="240" w:lineRule="auto"/>
        <w:ind w:left="2832"/>
        <w:jc w:val="both"/>
        <w:rPr>
          <w:rFonts w:ascii="Open Sans" w:eastAsia="Times New Roman" w:hAnsi="Open Sans" w:cs="Open Sans"/>
          <w:lang w:eastAsia="ar-SA"/>
        </w:rPr>
      </w:pPr>
      <w:r w:rsidRPr="004F2BA6">
        <w:rPr>
          <w:rFonts w:ascii="Open Sans" w:eastAsia="Times New Roman" w:hAnsi="Open Sans" w:cs="Open Sans"/>
          <w:lang w:eastAsia="ar-SA"/>
        </w:rPr>
        <w:t>della U.O. Centrale Acquisti e Contabilità Dipartimentale</w:t>
      </w:r>
    </w:p>
    <w:p w:rsidR="008313D1" w:rsidRPr="004F2BA6" w:rsidRDefault="008313D1" w:rsidP="008313D1">
      <w:pPr>
        <w:spacing w:after="0" w:line="240" w:lineRule="auto"/>
        <w:ind w:left="2832" w:firstLine="708"/>
        <w:jc w:val="both"/>
        <w:rPr>
          <w:rFonts w:ascii="Open Sans" w:eastAsia="Times New Roman" w:hAnsi="Open Sans" w:cs="Open Sans"/>
          <w:lang w:eastAsia="ar-SA"/>
        </w:rPr>
      </w:pPr>
      <w:r w:rsidRPr="004F2BA6">
        <w:rPr>
          <w:rFonts w:ascii="Open Sans" w:eastAsia="Times New Roman" w:hAnsi="Open Sans" w:cs="Open Sans"/>
          <w:lang w:eastAsia="ar-SA"/>
        </w:rPr>
        <w:t xml:space="preserve">                   dott.ssa Maria </w:t>
      </w:r>
      <w:proofErr w:type="spellStart"/>
      <w:r w:rsidRPr="004F2BA6">
        <w:rPr>
          <w:rFonts w:ascii="Open Sans" w:eastAsia="Times New Roman" w:hAnsi="Open Sans" w:cs="Open Sans"/>
          <w:lang w:eastAsia="ar-SA"/>
        </w:rPr>
        <w:t>Marsullo</w:t>
      </w:r>
      <w:proofErr w:type="spellEnd"/>
    </w:p>
    <w:p w:rsidR="008313D1" w:rsidRPr="004F2BA6" w:rsidRDefault="009C0137" w:rsidP="008313D1">
      <w:pPr>
        <w:spacing w:after="0"/>
        <w:ind w:left="2126" w:firstLine="709"/>
        <w:jc w:val="center"/>
        <w:rPr>
          <w:rFonts w:ascii="Open Sans" w:eastAsia="Times New Roman" w:hAnsi="Open Sans" w:cs="Open Sans"/>
          <w:i/>
          <w:lang w:eastAsia="ar-SA"/>
        </w:rPr>
      </w:pPr>
      <w:r w:rsidRPr="004F2BA6">
        <w:rPr>
          <w:rFonts w:ascii="Open Sans" w:eastAsia="Times New Roman" w:hAnsi="Open Sans" w:cs="Open Sans"/>
          <w:lang w:eastAsia="ar-SA"/>
        </w:rPr>
        <w:t xml:space="preserve">  </w:t>
      </w:r>
      <w:r w:rsidR="008313D1" w:rsidRPr="004F2BA6">
        <w:rPr>
          <w:rFonts w:ascii="Open Sans" w:eastAsia="Times New Roman" w:hAnsi="Open Sans" w:cs="Open Sans"/>
          <w:i/>
          <w:lang w:eastAsia="ar-SA"/>
        </w:rPr>
        <w:t>Firma autografa sostituita dall’indicazione a stampa del firmatario</w:t>
      </w:r>
    </w:p>
    <w:p w:rsidR="002354B1" w:rsidRPr="004F2BA6" w:rsidRDefault="008313D1" w:rsidP="008B51A2">
      <w:pPr>
        <w:spacing w:after="0"/>
        <w:ind w:left="2126" w:firstLine="709"/>
        <w:jc w:val="center"/>
        <w:rPr>
          <w:rFonts w:ascii="Open Sans" w:eastAsia="Times New Roman" w:hAnsi="Open Sans" w:cs="Open Sans"/>
          <w:i/>
          <w:lang w:eastAsia="ar-SA"/>
        </w:rPr>
      </w:pPr>
      <w:r w:rsidRPr="004F2BA6">
        <w:rPr>
          <w:rFonts w:ascii="Open Sans" w:eastAsia="Times New Roman" w:hAnsi="Open Sans" w:cs="Open Sans"/>
          <w:i/>
          <w:lang w:eastAsia="ar-SA"/>
        </w:rPr>
        <w:t xml:space="preserve">   ai sensi dell’art.3, comma 2, del </w:t>
      </w:r>
      <w:proofErr w:type="spellStart"/>
      <w:proofErr w:type="gramStart"/>
      <w:r w:rsidRPr="004F2BA6">
        <w:rPr>
          <w:rFonts w:ascii="Open Sans" w:eastAsia="Times New Roman" w:hAnsi="Open Sans" w:cs="Open Sans"/>
          <w:i/>
          <w:lang w:eastAsia="ar-SA"/>
        </w:rPr>
        <w:t>D.Lgs</w:t>
      </w:r>
      <w:proofErr w:type="gramEnd"/>
      <w:r w:rsidRPr="004F2BA6">
        <w:rPr>
          <w:rFonts w:ascii="Open Sans" w:eastAsia="Times New Roman" w:hAnsi="Open Sans" w:cs="Open Sans"/>
          <w:i/>
          <w:lang w:eastAsia="ar-SA"/>
        </w:rPr>
        <w:t>.</w:t>
      </w:r>
      <w:proofErr w:type="spellEnd"/>
      <w:r w:rsidRPr="004F2BA6">
        <w:rPr>
          <w:rFonts w:ascii="Open Sans" w:eastAsia="Times New Roman" w:hAnsi="Open Sans" w:cs="Open Sans"/>
          <w:i/>
          <w:lang w:eastAsia="ar-SA"/>
        </w:rPr>
        <w:t xml:space="preserve"> n. 39/1993</w:t>
      </w:r>
    </w:p>
    <w:p w:rsidR="007A4701" w:rsidRPr="008B51A2" w:rsidRDefault="007A4701" w:rsidP="008B51A2">
      <w:pPr>
        <w:spacing w:after="0"/>
        <w:ind w:left="2126" w:firstLine="709"/>
        <w:jc w:val="center"/>
        <w:rPr>
          <w:rFonts w:ascii="Open Sans" w:eastAsia="Times New Roman" w:hAnsi="Open Sans" w:cs="Open Sans"/>
          <w:i/>
          <w:sz w:val="20"/>
          <w:szCs w:val="20"/>
          <w:lang w:eastAsia="ar-SA"/>
        </w:rPr>
      </w:pPr>
    </w:p>
    <w:sectPr w:rsidR="007A4701" w:rsidRPr="008B51A2" w:rsidSect="00951E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232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53B" w:rsidRDefault="006B153B" w:rsidP="00632DA3">
      <w:pPr>
        <w:spacing w:after="0" w:line="240" w:lineRule="auto"/>
      </w:pPr>
      <w:r>
        <w:separator/>
      </w:r>
    </w:p>
  </w:endnote>
  <w:endnote w:type="continuationSeparator" w:id="0">
    <w:p w:rsidR="006B153B" w:rsidRDefault="006B153B" w:rsidP="0063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19" w:rsidRPr="007B575A" w:rsidRDefault="00914A19" w:rsidP="00D06B3F">
    <w:pPr>
      <w:pStyle w:val="Pidipagina"/>
      <w:jc w:val="center"/>
      <w:rPr>
        <w:rFonts w:ascii="Open Sans" w:hAnsi="Open Sans" w:cs="Arial"/>
        <w:sz w:val="15"/>
        <w:szCs w:val="15"/>
      </w:rPr>
    </w:pPr>
  </w:p>
  <w:p w:rsidR="00914A19" w:rsidRDefault="00914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19" w:rsidRDefault="00914A19" w:rsidP="00BE0222">
    <w:pPr>
      <w:pStyle w:val="Pidipagina"/>
      <w:jc w:val="center"/>
      <w:rPr>
        <w:rFonts w:ascii="Open Sans" w:hAnsi="Open Sans" w:cs="Arial"/>
        <w:sz w:val="15"/>
        <w:szCs w:val="15"/>
      </w:rPr>
    </w:pPr>
  </w:p>
  <w:p w:rsidR="00914A19" w:rsidRPr="00901F82" w:rsidRDefault="00914A19" w:rsidP="00BE0222">
    <w:pPr>
      <w:pStyle w:val="Pidipagina"/>
      <w:jc w:val="center"/>
      <w:rPr>
        <w:rFonts w:ascii="Open Sans" w:hAnsi="Open Sans" w:cs="Arial"/>
        <w:sz w:val="15"/>
        <w:szCs w:val="15"/>
      </w:rPr>
    </w:pPr>
    <w:r w:rsidRPr="00901F82">
      <w:rPr>
        <w:rFonts w:ascii="Open Sans" w:hAnsi="Open Sans" w:cs="Arial"/>
        <w:sz w:val="15"/>
        <w:szCs w:val="15"/>
      </w:rPr>
      <w:t xml:space="preserve">Piazza Roma, 21 - 22  -  82100 Benevento - </w:t>
    </w:r>
    <w:proofErr w:type="spellStart"/>
    <w:r w:rsidRPr="00901F82">
      <w:rPr>
        <w:rFonts w:ascii="Open Sans" w:hAnsi="Open Sans" w:cs="Arial"/>
        <w:sz w:val="15"/>
        <w:szCs w:val="15"/>
      </w:rPr>
      <w:t>Italy</w:t>
    </w:r>
    <w:proofErr w:type="spellEnd"/>
    <w:r w:rsidRPr="00901F82">
      <w:rPr>
        <w:rFonts w:ascii="Open Sans" w:hAnsi="Open Sans" w:cs="Arial"/>
        <w:sz w:val="15"/>
        <w:szCs w:val="15"/>
      </w:rPr>
      <w:t xml:space="preserve">  -  </w:t>
    </w:r>
    <w:r w:rsidRPr="00901F82">
      <w:rPr>
        <w:rFonts w:ascii="Open Sans" w:hAnsi="Open Sans" w:cs="Arial"/>
        <w:i/>
        <w:noProof/>
        <w:sz w:val="15"/>
        <w:szCs w:val="15"/>
      </w:rPr>
      <w:t xml:space="preserve">Tel.: 0039 0824/305571   -  Fax  0039 0824/325246  -   </w:t>
    </w:r>
    <w:r w:rsidRPr="00901F82">
      <w:rPr>
        <w:rFonts w:ascii="Open Sans" w:hAnsi="Open Sans" w:cs="Arial"/>
        <w:sz w:val="15"/>
        <w:szCs w:val="15"/>
      </w:rPr>
      <w:t xml:space="preserve">http:// </w:t>
    </w:r>
    <w:hyperlink r:id="rId1" w:history="1">
      <w:r w:rsidRPr="00901F82">
        <w:rPr>
          <w:rStyle w:val="Collegamentoipertestuale"/>
          <w:rFonts w:ascii="Open Sans" w:hAnsi="Open Sans" w:cs="Arial"/>
          <w:sz w:val="15"/>
          <w:szCs w:val="15"/>
        </w:rPr>
        <w:t>www.ding.unisannio.it</w:t>
      </w:r>
    </w:hyperlink>
  </w:p>
  <w:p w:rsidR="00914A19" w:rsidRPr="00BE0222" w:rsidRDefault="00914A19" w:rsidP="00BE0222">
    <w:pPr>
      <w:pStyle w:val="Pidipagina"/>
      <w:jc w:val="center"/>
      <w:rPr>
        <w:rFonts w:ascii="Open Sans" w:hAnsi="Open Sans" w:cs="Arial"/>
        <w:sz w:val="15"/>
        <w:szCs w:val="15"/>
      </w:rPr>
    </w:pPr>
    <w:proofErr w:type="spellStart"/>
    <w:r w:rsidRPr="00901F82">
      <w:rPr>
        <w:rFonts w:ascii="Open Sans" w:hAnsi="Open Sans" w:cs="Arial"/>
        <w:sz w:val="15"/>
        <w:szCs w:val="15"/>
      </w:rPr>
      <w:t>pec</w:t>
    </w:r>
    <w:proofErr w:type="spellEnd"/>
    <w:r w:rsidRPr="00901F82">
      <w:rPr>
        <w:rFonts w:ascii="Open Sans" w:hAnsi="Open Sans" w:cs="Arial"/>
        <w:sz w:val="15"/>
        <w:szCs w:val="15"/>
      </w:rPr>
      <w:t xml:space="preserve">: </w:t>
    </w:r>
    <w:hyperlink r:id="rId2" w:history="1">
      <w:r w:rsidRPr="00901F82">
        <w:rPr>
          <w:rStyle w:val="Collegamentoipertestuale"/>
          <w:rFonts w:ascii="Open Sans" w:hAnsi="Open Sans" w:cs="Arial"/>
          <w:sz w:val="15"/>
          <w:szCs w:val="15"/>
        </w:rPr>
        <w:t>ding@cert.unisannio.it</w:t>
      </w:r>
    </w:hyperlink>
    <w:r w:rsidRPr="00901F82">
      <w:rPr>
        <w:rFonts w:ascii="Open Sans" w:hAnsi="Open Sans" w:cs="Arial"/>
        <w:sz w:val="15"/>
        <w:szCs w:val="15"/>
      </w:rPr>
      <w:t xml:space="preserve">  -  P. IVA e Cod. Fiscale: 01114010620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53B" w:rsidRDefault="006B153B" w:rsidP="00632DA3">
      <w:pPr>
        <w:spacing w:after="0" w:line="240" w:lineRule="auto"/>
      </w:pPr>
      <w:r>
        <w:separator/>
      </w:r>
    </w:p>
  </w:footnote>
  <w:footnote w:type="continuationSeparator" w:id="0">
    <w:p w:rsidR="006B153B" w:rsidRDefault="006B153B" w:rsidP="0063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45" w:rsidRPr="00CF6998" w:rsidRDefault="00BC6145" w:rsidP="00BC6145">
    <w:pPr>
      <w:pStyle w:val="Intestazione"/>
      <w:rPr>
        <w:b/>
      </w:rPr>
    </w:pPr>
    <w:r w:rsidRPr="00CF6998">
      <w:rPr>
        <w:b/>
        <w:noProof/>
        <w:lang w:eastAsia="it-IT"/>
      </w:rPr>
      <w:drawing>
        <wp:anchor distT="0" distB="0" distL="114300" distR="114300" simplePos="0" relativeHeight="251659264" behindDoc="1" locked="0" layoutInCell="1" allowOverlap="1" wp14:anchorId="6C55A1E1" wp14:editId="2C30358B">
          <wp:simplePos x="0" y="0"/>
          <wp:positionH relativeFrom="column">
            <wp:posOffset>-186690</wp:posOffset>
          </wp:positionH>
          <wp:positionV relativeFrom="paragraph">
            <wp:posOffset>91440</wp:posOffset>
          </wp:positionV>
          <wp:extent cx="2825750" cy="622300"/>
          <wp:effectExtent l="0" t="0" r="0" b="635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912" b="34256"/>
                  <a:stretch/>
                </pic:blipFill>
                <pic:spPr bwMode="auto">
                  <a:xfrm>
                    <a:off x="0" y="0"/>
                    <a:ext cx="2825750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A86A03" w:rsidRDefault="00A86A03" w:rsidP="0065590C">
    <w:pPr>
      <w:pStyle w:val="Intestazione"/>
      <w:ind w:firstLine="708"/>
    </w:pPr>
  </w:p>
  <w:p w:rsidR="00914A19" w:rsidRDefault="00914A19" w:rsidP="0065590C">
    <w:pPr>
      <w:pStyle w:val="Intestazione"/>
      <w:ind w:firstLine="708"/>
    </w:pPr>
  </w:p>
  <w:p w:rsidR="0065590C" w:rsidRDefault="00DC6DBA">
    <w:pPr>
      <w:pStyle w:val="Intestazione"/>
    </w:pPr>
    <w:r>
      <w:tab/>
    </w:r>
  </w:p>
  <w:p w:rsidR="00BC6145" w:rsidRDefault="00BC6145">
    <w:pPr>
      <w:pStyle w:val="Intestazione"/>
    </w:pPr>
  </w:p>
  <w:p w:rsidR="00A86A03" w:rsidRPr="0065590C" w:rsidRDefault="00A86A03" w:rsidP="00A86A03">
    <w:pPr>
      <w:tabs>
        <w:tab w:val="center" w:pos="4819"/>
        <w:tab w:val="right" w:pos="9638"/>
      </w:tabs>
      <w:spacing w:after="0" w:line="240" w:lineRule="auto"/>
      <w:rPr>
        <w:rFonts w:ascii="Open Sans" w:eastAsiaTheme="minorEastAsia" w:hAnsi="Open Sans" w:cs="Open Sans"/>
        <w:color w:val="1F497D" w:themeColor="text2"/>
        <w:sz w:val="18"/>
        <w:szCs w:val="18"/>
        <w:lang w:eastAsia="it-IT"/>
      </w:rPr>
    </w:pPr>
    <w:r w:rsidRPr="0065590C">
      <w:rPr>
        <w:rFonts w:ascii="Open Sans" w:eastAsiaTheme="minorEastAsia" w:hAnsi="Open Sans" w:cs="Open Sans"/>
        <w:color w:val="1F497D" w:themeColor="text2"/>
        <w:sz w:val="18"/>
        <w:szCs w:val="18"/>
        <w:lang w:eastAsia="it-IT"/>
      </w:rPr>
      <w:t>Dipartimento di Ingegneria</w:t>
    </w:r>
  </w:p>
  <w:p w:rsidR="00A86A03" w:rsidRPr="0065590C" w:rsidRDefault="00A86A03" w:rsidP="00A86A03">
    <w:pPr>
      <w:tabs>
        <w:tab w:val="center" w:pos="4819"/>
        <w:tab w:val="right" w:pos="9638"/>
      </w:tabs>
      <w:spacing w:after="0" w:line="240" w:lineRule="auto"/>
      <w:rPr>
        <w:rFonts w:ascii="Open Sans" w:eastAsiaTheme="minorEastAsia" w:hAnsi="Open Sans" w:cs="Open Sans"/>
        <w:color w:val="1F497D" w:themeColor="text2"/>
        <w:sz w:val="18"/>
        <w:szCs w:val="18"/>
        <w:lang w:eastAsia="it-IT"/>
      </w:rPr>
    </w:pPr>
    <w:r w:rsidRPr="0065590C">
      <w:rPr>
        <w:rFonts w:ascii="Open Sans" w:eastAsiaTheme="minorEastAsia" w:hAnsi="Open Sans" w:cs="Open Sans"/>
        <w:color w:val="1F497D" w:themeColor="text2"/>
        <w:sz w:val="18"/>
        <w:szCs w:val="18"/>
        <w:lang w:eastAsia="it-IT"/>
      </w:rPr>
      <w:t>U.O. Centrale Acquisti e Contabilità Dipartimentale</w:t>
    </w:r>
  </w:p>
  <w:p w:rsidR="0065590C" w:rsidRDefault="0065590C" w:rsidP="0065590C">
    <w:pPr>
      <w:pStyle w:val="Intestazione"/>
      <w:tabs>
        <w:tab w:val="clear" w:pos="4819"/>
        <w:tab w:val="clear" w:pos="9638"/>
        <w:tab w:val="left" w:pos="16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19" w:rsidRDefault="00914A19">
    <w:pPr>
      <w:pStyle w:val="Intestazione"/>
    </w:pPr>
    <w:r>
      <w:rPr>
        <w:noProof/>
        <w:lang w:eastAsia="it-IT"/>
      </w:rPr>
      <w:drawing>
        <wp:inline distT="0" distB="0" distL="0" distR="0">
          <wp:extent cx="3057525" cy="88477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DING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429" cy="884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4A19" w:rsidRDefault="00914A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1C8C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32308C3"/>
    <w:multiLevelType w:val="hybridMultilevel"/>
    <w:tmpl w:val="94BC89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35F70"/>
    <w:multiLevelType w:val="hybridMultilevel"/>
    <w:tmpl w:val="12F22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541E0"/>
    <w:multiLevelType w:val="hybridMultilevel"/>
    <w:tmpl w:val="D6D42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642DF"/>
    <w:multiLevelType w:val="hybridMultilevel"/>
    <w:tmpl w:val="63ECD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94AA4"/>
    <w:multiLevelType w:val="hybridMultilevel"/>
    <w:tmpl w:val="69B250DA"/>
    <w:lvl w:ilvl="0" w:tplc="0A6E8C8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17832"/>
    <w:multiLevelType w:val="hybridMultilevel"/>
    <w:tmpl w:val="E63052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01F2E"/>
    <w:multiLevelType w:val="hybridMultilevel"/>
    <w:tmpl w:val="BE320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82E46"/>
    <w:multiLevelType w:val="hybridMultilevel"/>
    <w:tmpl w:val="F1D07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34395"/>
    <w:multiLevelType w:val="hybridMultilevel"/>
    <w:tmpl w:val="CF347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52256"/>
    <w:multiLevelType w:val="hybridMultilevel"/>
    <w:tmpl w:val="A184E73A"/>
    <w:lvl w:ilvl="0" w:tplc="6110308A">
      <w:start w:val="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92EC2"/>
    <w:multiLevelType w:val="hybridMultilevel"/>
    <w:tmpl w:val="6BCE1CD4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1A5739"/>
    <w:multiLevelType w:val="hybridMultilevel"/>
    <w:tmpl w:val="C0AE51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353E4F"/>
    <w:multiLevelType w:val="hybridMultilevel"/>
    <w:tmpl w:val="1F8ED8E2"/>
    <w:lvl w:ilvl="0" w:tplc="416AE91A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427C9"/>
    <w:multiLevelType w:val="hybridMultilevel"/>
    <w:tmpl w:val="277661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E4F66"/>
    <w:multiLevelType w:val="hybridMultilevel"/>
    <w:tmpl w:val="8CD2E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84AAB"/>
    <w:multiLevelType w:val="hybridMultilevel"/>
    <w:tmpl w:val="77D83614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3A47A60"/>
    <w:multiLevelType w:val="hybridMultilevel"/>
    <w:tmpl w:val="1BEEB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34171"/>
    <w:multiLevelType w:val="hybridMultilevel"/>
    <w:tmpl w:val="89A4D770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57C4DC2"/>
    <w:multiLevelType w:val="hybridMultilevel"/>
    <w:tmpl w:val="B8867C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36BE5"/>
    <w:multiLevelType w:val="hybridMultilevel"/>
    <w:tmpl w:val="8B34AB8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DB08D7"/>
    <w:multiLevelType w:val="hybridMultilevel"/>
    <w:tmpl w:val="9F2AB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17C54"/>
    <w:multiLevelType w:val="hybridMultilevel"/>
    <w:tmpl w:val="9A82DE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3558C0"/>
    <w:multiLevelType w:val="hybridMultilevel"/>
    <w:tmpl w:val="661A6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94915"/>
    <w:multiLevelType w:val="hybridMultilevel"/>
    <w:tmpl w:val="C562E5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BB7717"/>
    <w:multiLevelType w:val="hybridMultilevel"/>
    <w:tmpl w:val="EAB6E934"/>
    <w:lvl w:ilvl="0" w:tplc="0C9AF4AC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B30D5"/>
    <w:multiLevelType w:val="hybridMultilevel"/>
    <w:tmpl w:val="06C4FBD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5395B6E"/>
    <w:multiLevelType w:val="hybridMultilevel"/>
    <w:tmpl w:val="FDD0AD7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E30433"/>
    <w:multiLevelType w:val="hybridMultilevel"/>
    <w:tmpl w:val="9E4693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8"/>
  </w:num>
  <w:num w:numId="4">
    <w:abstractNumId w:val="26"/>
  </w:num>
  <w:num w:numId="5">
    <w:abstractNumId w:val="24"/>
  </w:num>
  <w:num w:numId="6">
    <w:abstractNumId w:val="31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29"/>
  </w:num>
  <w:num w:numId="14">
    <w:abstractNumId w:val="17"/>
  </w:num>
  <w:num w:numId="15">
    <w:abstractNumId w:val="20"/>
  </w:num>
  <w:num w:numId="16">
    <w:abstractNumId w:val="6"/>
  </w:num>
  <w:num w:numId="17">
    <w:abstractNumId w:val="7"/>
  </w:num>
  <w:num w:numId="18">
    <w:abstractNumId w:val="9"/>
  </w:num>
  <w:num w:numId="19">
    <w:abstractNumId w:val="30"/>
  </w:num>
  <w:num w:numId="20">
    <w:abstractNumId w:val="15"/>
  </w:num>
  <w:num w:numId="21">
    <w:abstractNumId w:val="28"/>
  </w:num>
  <w:num w:numId="22">
    <w:abstractNumId w:val="16"/>
  </w:num>
  <w:num w:numId="23">
    <w:abstractNumId w:val="27"/>
  </w:num>
  <w:num w:numId="24">
    <w:abstractNumId w:val="13"/>
  </w:num>
  <w:num w:numId="25">
    <w:abstractNumId w:val="21"/>
  </w:num>
  <w:num w:numId="26">
    <w:abstractNumId w:val="11"/>
  </w:num>
  <w:num w:numId="27">
    <w:abstractNumId w:val="14"/>
  </w:num>
  <w:num w:numId="28">
    <w:abstractNumId w:val="8"/>
  </w:num>
  <w:num w:numId="29">
    <w:abstractNumId w:val="0"/>
  </w:num>
  <w:num w:numId="30">
    <w:abstractNumId w:val="25"/>
  </w:num>
  <w:num w:numId="31">
    <w:abstractNumId w:val="12"/>
  </w:num>
  <w:num w:numId="32">
    <w:abstractNumId w:val="3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A3"/>
    <w:rsid w:val="0000293D"/>
    <w:rsid w:val="000073E0"/>
    <w:rsid w:val="000228ED"/>
    <w:rsid w:val="00023188"/>
    <w:rsid w:val="000410FD"/>
    <w:rsid w:val="00044A72"/>
    <w:rsid w:val="000478C3"/>
    <w:rsid w:val="000575F5"/>
    <w:rsid w:val="00060E67"/>
    <w:rsid w:val="00061B1B"/>
    <w:rsid w:val="00061B9E"/>
    <w:rsid w:val="0006463A"/>
    <w:rsid w:val="00073768"/>
    <w:rsid w:val="00083360"/>
    <w:rsid w:val="000A2999"/>
    <w:rsid w:val="000A2E46"/>
    <w:rsid w:val="000B60F9"/>
    <w:rsid w:val="000C2437"/>
    <w:rsid w:val="000C5CA7"/>
    <w:rsid w:val="000F031D"/>
    <w:rsid w:val="000F148B"/>
    <w:rsid w:val="000F41A7"/>
    <w:rsid w:val="000F67C8"/>
    <w:rsid w:val="000F7A0A"/>
    <w:rsid w:val="0010339D"/>
    <w:rsid w:val="00122D43"/>
    <w:rsid w:val="00126DC9"/>
    <w:rsid w:val="001331D2"/>
    <w:rsid w:val="00135378"/>
    <w:rsid w:val="00135DD3"/>
    <w:rsid w:val="00140A64"/>
    <w:rsid w:val="001519DC"/>
    <w:rsid w:val="00154BBA"/>
    <w:rsid w:val="00156C9F"/>
    <w:rsid w:val="00160066"/>
    <w:rsid w:val="0016014C"/>
    <w:rsid w:val="00160D8E"/>
    <w:rsid w:val="00162AC1"/>
    <w:rsid w:val="00166569"/>
    <w:rsid w:val="00172654"/>
    <w:rsid w:val="001748B7"/>
    <w:rsid w:val="00176F27"/>
    <w:rsid w:val="001849A3"/>
    <w:rsid w:val="00194582"/>
    <w:rsid w:val="0019621C"/>
    <w:rsid w:val="001A1C99"/>
    <w:rsid w:val="001A1EF6"/>
    <w:rsid w:val="001A5CF2"/>
    <w:rsid w:val="001D0923"/>
    <w:rsid w:val="001D208D"/>
    <w:rsid w:val="001E72EB"/>
    <w:rsid w:val="001F4B62"/>
    <w:rsid w:val="00204A2F"/>
    <w:rsid w:val="002067E4"/>
    <w:rsid w:val="0020795E"/>
    <w:rsid w:val="00225CD0"/>
    <w:rsid w:val="00226DF4"/>
    <w:rsid w:val="0023034D"/>
    <w:rsid w:val="002354B1"/>
    <w:rsid w:val="0024249F"/>
    <w:rsid w:val="00243628"/>
    <w:rsid w:val="0024625B"/>
    <w:rsid w:val="002564BF"/>
    <w:rsid w:val="00256C38"/>
    <w:rsid w:val="002603C2"/>
    <w:rsid w:val="0026412C"/>
    <w:rsid w:val="00272C1C"/>
    <w:rsid w:val="002810EF"/>
    <w:rsid w:val="0028763B"/>
    <w:rsid w:val="002902F2"/>
    <w:rsid w:val="002915DC"/>
    <w:rsid w:val="002B18D9"/>
    <w:rsid w:val="002B1C72"/>
    <w:rsid w:val="002C0A05"/>
    <w:rsid w:val="002D433F"/>
    <w:rsid w:val="002D659D"/>
    <w:rsid w:val="002E4561"/>
    <w:rsid w:val="002E4D51"/>
    <w:rsid w:val="002F368D"/>
    <w:rsid w:val="002F5E60"/>
    <w:rsid w:val="002F6C71"/>
    <w:rsid w:val="002F757E"/>
    <w:rsid w:val="00313054"/>
    <w:rsid w:val="00313B5D"/>
    <w:rsid w:val="00320FDF"/>
    <w:rsid w:val="0032328C"/>
    <w:rsid w:val="00332686"/>
    <w:rsid w:val="00334D6C"/>
    <w:rsid w:val="00335888"/>
    <w:rsid w:val="00343C9E"/>
    <w:rsid w:val="003446A1"/>
    <w:rsid w:val="00360592"/>
    <w:rsid w:val="00372C4A"/>
    <w:rsid w:val="0037307C"/>
    <w:rsid w:val="00373112"/>
    <w:rsid w:val="00386490"/>
    <w:rsid w:val="00391279"/>
    <w:rsid w:val="00392C3F"/>
    <w:rsid w:val="003961B7"/>
    <w:rsid w:val="003A013F"/>
    <w:rsid w:val="003B1C73"/>
    <w:rsid w:val="003B7BDD"/>
    <w:rsid w:val="003C6D3A"/>
    <w:rsid w:val="003C7844"/>
    <w:rsid w:val="003D0403"/>
    <w:rsid w:val="003D78BD"/>
    <w:rsid w:val="003E532E"/>
    <w:rsid w:val="00405015"/>
    <w:rsid w:val="00414623"/>
    <w:rsid w:val="004241FD"/>
    <w:rsid w:val="0042660F"/>
    <w:rsid w:val="00430572"/>
    <w:rsid w:val="00432FF4"/>
    <w:rsid w:val="004374D4"/>
    <w:rsid w:val="0044171E"/>
    <w:rsid w:val="004439AE"/>
    <w:rsid w:val="00445D82"/>
    <w:rsid w:val="0045078A"/>
    <w:rsid w:val="00451388"/>
    <w:rsid w:val="004555C8"/>
    <w:rsid w:val="00455FAA"/>
    <w:rsid w:val="00462C27"/>
    <w:rsid w:val="00471870"/>
    <w:rsid w:val="00471EC5"/>
    <w:rsid w:val="0047641F"/>
    <w:rsid w:val="00477AAB"/>
    <w:rsid w:val="00484C09"/>
    <w:rsid w:val="004926D5"/>
    <w:rsid w:val="00493A0C"/>
    <w:rsid w:val="0049773B"/>
    <w:rsid w:val="0049797B"/>
    <w:rsid w:val="004A1B59"/>
    <w:rsid w:val="004B6582"/>
    <w:rsid w:val="004C1F79"/>
    <w:rsid w:val="004C2526"/>
    <w:rsid w:val="004D073A"/>
    <w:rsid w:val="004D0805"/>
    <w:rsid w:val="004D2141"/>
    <w:rsid w:val="004D3B46"/>
    <w:rsid w:val="004E0960"/>
    <w:rsid w:val="004E24DA"/>
    <w:rsid w:val="004F2BA6"/>
    <w:rsid w:val="004F70FA"/>
    <w:rsid w:val="00501747"/>
    <w:rsid w:val="00501B06"/>
    <w:rsid w:val="005022EE"/>
    <w:rsid w:val="00504D34"/>
    <w:rsid w:val="00507CE1"/>
    <w:rsid w:val="00515B97"/>
    <w:rsid w:val="00533616"/>
    <w:rsid w:val="00536DF9"/>
    <w:rsid w:val="00545909"/>
    <w:rsid w:val="00561F90"/>
    <w:rsid w:val="005652A8"/>
    <w:rsid w:val="00573C94"/>
    <w:rsid w:val="00582422"/>
    <w:rsid w:val="005833A9"/>
    <w:rsid w:val="005965B1"/>
    <w:rsid w:val="005B546A"/>
    <w:rsid w:val="005B6C2C"/>
    <w:rsid w:val="005C3EB4"/>
    <w:rsid w:val="005C714A"/>
    <w:rsid w:val="005D528D"/>
    <w:rsid w:val="005F4E02"/>
    <w:rsid w:val="00605A9C"/>
    <w:rsid w:val="006124FC"/>
    <w:rsid w:val="0061366D"/>
    <w:rsid w:val="00617591"/>
    <w:rsid w:val="00620100"/>
    <w:rsid w:val="006254B8"/>
    <w:rsid w:val="00627D99"/>
    <w:rsid w:val="006316C2"/>
    <w:rsid w:val="00632DA3"/>
    <w:rsid w:val="00640755"/>
    <w:rsid w:val="00643757"/>
    <w:rsid w:val="006446F4"/>
    <w:rsid w:val="0065590C"/>
    <w:rsid w:val="00665246"/>
    <w:rsid w:val="0066530E"/>
    <w:rsid w:val="00697D7D"/>
    <w:rsid w:val="006A03FD"/>
    <w:rsid w:val="006A22F3"/>
    <w:rsid w:val="006A4660"/>
    <w:rsid w:val="006B153B"/>
    <w:rsid w:val="006B22FA"/>
    <w:rsid w:val="006C5BEA"/>
    <w:rsid w:val="006E06EF"/>
    <w:rsid w:val="006E3982"/>
    <w:rsid w:val="006E5A2F"/>
    <w:rsid w:val="006E7EAC"/>
    <w:rsid w:val="006F2833"/>
    <w:rsid w:val="006F4826"/>
    <w:rsid w:val="006F6883"/>
    <w:rsid w:val="00703158"/>
    <w:rsid w:val="00704C01"/>
    <w:rsid w:val="00705D9A"/>
    <w:rsid w:val="007129EF"/>
    <w:rsid w:val="0071401D"/>
    <w:rsid w:val="007163CF"/>
    <w:rsid w:val="00717380"/>
    <w:rsid w:val="007261A9"/>
    <w:rsid w:val="00736822"/>
    <w:rsid w:val="00737D4E"/>
    <w:rsid w:val="00740784"/>
    <w:rsid w:val="00740A58"/>
    <w:rsid w:val="007412CD"/>
    <w:rsid w:val="007510C0"/>
    <w:rsid w:val="00755B2D"/>
    <w:rsid w:val="00760789"/>
    <w:rsid w:val="00761666"/>
    <w:rsid w:val="00765B82"/>
    <w:rsid w:val="00766249"/>
    <w:rsid w:val="007819CE"/>
    <w:rsid w:val="007A4701"/>
    <w:rsid w:val="007A4AAA"/>
    <w:rsid w:val="007A7BBF"/>
    <w:rsid w:val="007B0693"/>
    <w:rsid w:val="007B247C"/>
    <w:rsid w:val="007B372F"/>
    <w:rsid w:val="007B575A"/>
    <w:rsid w:val="007B7557"/>
    <w:rsid w:val="007C42EF"/>
    <w:rsid w:val="007C4868"/>
    <w:rsid w:val="007D2468"/>
    <w:rsid w:val="007D7D2A"/>
    <w:rsid w:val="007E006D"/>
    <w:rsid w:val="007F3F6C"/>
    <w:rsid w:val="007F65EB"/>
    <w:rsid w:val="007F6F73"/>
    <w:rsid w:val="00803906"/>
    <w:rsid w:val="00804646"/>
    <w:rsid w:val="00805C42"/>
    <w:rsid w:val="00815749"/>
    <w:rsid w:val="00831210"/>
    <w:rsid w:val="008313D1"/>
    <w:rsid w:val="0083586B"/>
    <w:rsid w:val="00835AF3"/>
    <w:rsid w:val="0084740A"/>
    <w:rsid w:val="00855EAA"/>
    <w:rsid w:val="0085788F"/>
    <w:rsid w:val="008661C7"/>
    <w:rsid w:val="00871EA4"/>
    <w:rsid w:val="008859C9"/>
    <w:rsid w:val="0088774C"/>
    <w:rsid w:val="00891696"/>
    <w:rsid w:val="008A0F72"/>
    <w:rsid w:val="008A14E5"/>
    <w:rsid w:val="008A5D63"/>
    <w:rsid w:val="008A71B8"/>
    <w:rsid w:val="008B1726"/>
    <w:rsid w:val="008B51A2"/>
    <w:rsid w:val="008B5EA7"/>
    <w:rsid w:val="008B7194"/>
    <w:rsid w:val="008C343B"/>
    <w:rsid w:val="008C4C79"/>
    <w:rsid w:val="008F624E"/>
    <w:rsid w:val="00901F82"/>
    <w:rsid w:val="00907503"/>
    <w:rsid w:val="00907CB2"/>
    <w:rsid w:val="00914A19"/>
    <w:rsid w:val="00915145"/>
    <w:rsid w:val="00916B8E"/>
    <w:rsid w:val="009202F3"/>
    <w:rsid w:val="0092209F"/>
    <w:rsid w:val="0092717E"/>
    <w:rsid w:val="009279EE"/>
    <w:rsid w:val="00932BF3"/>
    <w:rsid w:val="00934E5A"/>
    <w:rsid w:val="009379F5"/>
    <w:rsid w:val="00945ED0"/>
    <w:rsid w:val="00951EFE"/>
    <w:rsid w:val="00954D43"/>
    <w:rsid w:val="00955DA8"/>
    <w:rsid w:val="00957FB7"/>
    <w:rsid w:val="00971BD5"/>
    <w:rsid w:val="00976AAF"/>
    <w:rsid w:val="009838F0"/>
    <w:rsid w:val="00985209"/>
    <w:rsid w:val="00995BA2"/>
    <w:rsid w:val="00996078"/>
    <w:rsid w:val="0099688B"/>
    <w:rsid w:val="009B1040"/>
    <w:rsid w:val="009C0137"/>
    <w:rsid w:val="009C1944"/>
    <w:rsid w:val="009C6F35"/>
    <w:rsid w:val="009C7194"/>
    <w:rsid w:val="009D1829"/>
    <w:rsid w:val="009D7B2F"/>
    <w:rsid w:val="009E2EB8"/>
    <w:rsid w:val="009F0846"/>
    <w:rsid w:val="009F4140"/>
    <w:rsid w:val="009F5887"/>
    <w:rsid w:val="009F772C"/>
    <w:rsid w:val="00A0678F"/>
    <w:rsid w:val="00A300FE"/>
    <w:rsid w:val="00A44535"/>
    <w:rsid w:val="00A45F41"/>
    <w:rsid w:val="00A510C6"/>
    <w:rsid w:val="00A533B8"/>
    <w:rsid w:val="00A535C2"/>
    <w:rsid w:val="00A64E76"/>
    <w:rsid w:val="00A801EB"/>
    <w:rsid w:val="00A81493"/>
    <w:rsid w:val="00A86A03"/>
    <w:rsid w:val="00A94480"/>
    <w:rsid w:val="00AA252F"/>
    <w:rsid w:val="00AA6D58"/>
    <w:rsid w:val="00AB28A3"/>
    <w:rsid w:val="00AC19DC"/>
    <w:rsid w:val="00AC5CC7"/>
    <w:rsid w:val="00AD43D9"/>
    <w:rsid w:val="00AD4A11"/>
    <w:rsid w:val="00AD5AC0"/>
    <w:rsid w:val="00AE0D42"/>
    <w:rsid w:val="00AE4878"/>
    <w:rsid w:val="00AE6A78"/>
    <w:rsid w:val="00B01DAA"/>
    <w:rsid w:val="00B07922"/>
    <w:rsid w:val="00B10AA3"/>
    <w:rsid w:val="00B118F8"/>
    <w:rsid w:val="00B13290"/>
    <w:rsid w:val="00B142DA"/>
    <w:rsid w:val="00B24256"/>
    <w:rsid w:val="00B32850"/>
    <w:rsid w:val="00B35076"/>
    <w:rsid w:val="00B430B7"/>
    <w:rsid w:val="00B438B0"/>
    <w:rsid w:val="00B51FA3"/>
    <w:rsid w:val="00B678A2"/>
    <w:rsid w:val="00B72D1D"/>
    <w:rsid w:val="00B754EF"/>
    <w:rsid w:val="00B7749A"/>
    <w:rsid w:val="00B87A3E"/>
    <w:rsid w:val="00B90390"/>
    <w:rsid w:val="00B916A8"/>
    <w:rsid w:val="00B93953"/>
    <w:rsid w:val="00B94229"/>
    <w:rsid w:val="00B947CB"/>
    <w:rsid w:val="00BA4F91"/>
    <w:rsid w:val="00BA50CD"/>
    <w:rsid w:val="00BB0BF4"/>
    <w:rsid w:val="00BB12B4"/>
    <w:rsid w:val="00BB3FBF"/>
    <w:rsid w:val="00BB5864"/>
    <w:rsid w:val="00BB747F"/>
    <w:rsid w:val="00BC0705"/>
    <w:rsid w:val="00BC18B0"/>
    <w:rsid w:val="00BC2867"/>
    <w:rsid w:val="00BC6145"/>
    <w:rsid w:val="00BD2C85"/>
    <w:rsid w:val="00BD361D"/>
    <w:rsid w:val="00BE0222"/>
    <w:rsid w:val="00BE3C03"/>
    <w:rsid w:val="00BE6216"/>
    <w:rsid w:val="00BF08F9"/>
    <w:rsid w:val="00BF1B13"/>
    <w:rsid w:val="00C00052"/>
    <w:rsid w:val="00C10A0C"/>
    <w:rsid w:val="00C1141C"/>
    <w:rsid w:val="00C17D56"/>
    <w:rsid w:val="00C204F2"/>
    <w:rsid w:val="00C20CCB"/>
    <w:rsid w:val="00C215D1"/>
    <w:rsid w:val="00C25AFE"/>
    <w:rsid w:val="00C306C9"/>
    <w:rsid w:val="00C3244C"/>
    <w:rsid w:val="00C34A4A"/>
    <w:rsid w:val="00C34AD0"/>
    <w:rsid w:val="00C42636"/>
    <w:rsid w:val="00C46C4F"/>
    <w:rsid w:val="00C50364"/>
    <w:rsid w:val="00C575BB"/>
    <w:rsid w:val="00C60FC3"/>
    <w:rsid w:val="00C62894"/>
    <w:rsid w:val="00C73CCD"/>
    <w:rsid w:val="00C83A9D"/>
    <w:rsid w:val="00C90762"/>
    <w:rsid w:val="00C96427"/>
    <w:rsid w:val="00CA0A69"/>
    <w:rsid w:val="00CA1754"/>
    <w:rsid w:val="00CA3FAE"/>
    <w:rsid w:val="00CA4826"/>
    <w:rsid w:val="00CB1F8A"/>
    <w:rsid w:val="00CC4C9C"/>
    <w:rsid w:val="00CD17F1"/>
    <w:rsid w:val="00CD2C54"/>
    <w:rsid w:val="00CE3297"/>
    <w:rsid w:val="00CE56E8"/>
    <w:rsid w:val="00CF6998"/>
    <w:rsid w:val="00D01E50"/>
    <w:rsid w:val="00D06B3F"/>
    <w:rsid w:val="00D16F9D"/>
    <w:rsid w:val="00D220FF"/>
    <w:rsid w:val="00D32A6D"/>
    <w:rsid w:val="00D3606F"/>
    <w:rsid w:val="00D3743F"/>
    <w:rsid w:val="00D43962"/>
    <w:rsid w:val="00D508DC"/>
    <w:rsid w:val="00D50C51"/>
    <w:rsid w:val="00D60A67"/>
    <w:rsid w:val="00D612C2"/>
    <w:rsid w:val="00D701D0"/>
    <w:rsid w:val="00D70A2C"/>
    <w:rsid w:val="00DB2374"/>
    <w:rsid w:val="00DB2BFC"/>
    <w:rsid w:val="00DB5732"/>
    <w:rsid w:val="00DC2312"/>
    <w:rsid w:val="00DC6DBA"/>
    <w:rsid w:val="00DD02F3"/>
    <w:rsid w:val="00DE03B6"/>
    <w:rsid w:val="00DE27E4"/>
    <w:rsid w:val="00DE4191"/>
    <w:rsid w:val="00DE447A"/>
    <w:rsid w:val="00DE6D16"/>
    <w:rsid w:val="00DF223F"/>
    <w:rsid w:val="00DF2ACC"/>
    <w:rsid w:val="00E064D8"/>
    <w:rsid w:val="00E12B48"/>
    <w:rsid w:val="00E17026"/>
    <w:rsid w:val="00E17352"/>
    <w:rsid w:val="00E21E7A"/>
    <w:rsid w:val="00E2527F"/>
    <w:rsid w:val="00E332B0"/>
    <w:rsid w:val="00E34B76"/>
    <w:rsid w:val="00E35DE7"/>
    <w:rsid w:val="00E4457D"/>
    <w:rsid w:val="00E44648"/>
    <w:rsid w:val="00E44BF4"/>
    <w:rsid w:val="00E51C87"/>
    <w:rsid w:val="00E57440"/>
    <w:rsid w:val="00E61768"/>
    <w:rsid w:val="00E71A26"/>
    <w:rsid w:val="00E800B7"/>
    <w:rsid w:val="00E81164"/>
    <w:rsid w:val="00E94FBB"/>
    <w:rsid w:val="00EA296E"/>
    <w:rsid w:val="00EA3AE5"/>
    <w:rsid w:val="00EA6608"/>
    <w:rsid w:val="00EB587A"/>
    <w:rsid w:val="00EB70B0"/>
    <w:rsid w:val="00EC3DF4"/>
    <w:rsid w:val="00EC62A3"/>
    <w:rsid w:val="00ED0680"/>
    <w:rsid w:val="00F10C73"/>
    <w:rsid w:val="00F11319"/>
    <w:rsid w:val="00F11A76"/>
    <w:rsid w:val="00F15A94"/>
    <w:rsid w:val="00F20594"/>
    <w:rsid w:val="00F22879"/>
    <w:rsid w:val="00F3399C"/>
    <w:rsid w:val="00F50A86"/>
    <w:rsid w:val="00F51A83"/>
    <w:rsid w:val="00F52746"/>
    <w:rsid w:val="00F8324B"/>
    <w:rsid w:val="00F93B54"/>
    <w:rsid w:val="00F96008"/>
    <w:rsid w:val="00FB111D"/>
    <w:rsid w:val="00FC63A5"/>
    <w:rsid w:val="00FD0580"/>
    <w:rsid w:val="00FD2BBD"/>
    <w:rsid w:val="00FD4C68"/>
    <w:rsid w:val="00FD685E"/>
    <w:rsid w:val="00FE5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86707"/>
  <w15:docId w15:val="{CA5B79FA-385F-45A3-A042-9A5DDC15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03C2"/>
  </w:style>
  <w:style w:type="paragraph" w:styleId="Titolo1">
    <w:name w:val="heading 1"/>
    <w:basedOn w:val="Normale"/>
    <w:next w:val="Normale"/>
    <w:link w:val="Titolo1Carattere"/>
    <w:qFormat/>
    <w:rsid w:val="00BE0222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i/>
      <w:iCs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7407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951EFE"/>
    <w:pPr>
      <w:keepNext/>
      <w:widowControl w:val="0"/>
      <w:tabs>
        <w:tab w:val="num" w:pos="0"/>
      </w:tabs>
      <w:suppressAutoHyphens/>
      <w:overflowPunct w:val="0"/>
      <w:autoSpaceDE w:val="0"/>
      <w:spacing w:before="120" w:after="0" w:line="240" w:lineRule="auto"/>
      <w:ind w:firstLine="708"/>
      <w:jc w:val="right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unhideWhenUsed/>
    <w:qFormat/>
    <w:rsid w:val="00740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951EFE"/>
    <w:pPr>
      <w:keepNext/>
      <w:widowControl w:val="0"/>
      <w:tabs>
        <w:tab w:val="num" w:pos="0"/>
      </w:tabs>
      <w:suppressAutoHyphens/>
      <w:overflowPunct w:val="0"/>
      <w:autoSpaceDE w:val="0"/>
      <w:spacing w:before="120" w:after="0" w:line="240" w:lineRule="auto"/>
      <w:ind w:left="1008" w:hanging="1008"/>
      <w:jc w:val="center"/>
      <w:textAlignment w:val="baseline"/>
      <w:outlineLvl w:val="4"/>
    </w:pPr>
    <w:rPr>
      <w:rFonts w:ascii="Times New Roman" w:eastAsia="Times New Roman" w:hAnsi="Times New Roman" w:cs="Times New Roman"/>
      <w:b/>
      <w:smallCaps/>
      <w:sz w:val="36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unhideWhenUsed/>
    <w:qFormat/>
    <w:rsid w:val="007407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BE0222"/>
    <w:pPr>
      <w:keepNext/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nhideWhenUsed/>
    <w:qFormat/>
    <w:rsid w:val="007407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32D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32DA3"/>
  </w:style>
  <w:style w:type="paragraph" w:styleId="Pidipagina">
    <w:name w:val="footer"/>
    <w:basedOn w:val="Normale"/>
    <w:link w:val="PidipaginaCarattere"/>
    <w:uiPriority w:val="99"/>
    <w:unhideWhenUsed/>
    <w:rsid w:val="00632D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DA3"/>
  </w:style>
  <w:style w:type="paragraph" w:styleId="Testofumetto">
    <w:name w:val="Balloon Text"/>
    <w:basedOn w:val="Normale"/>
    <w:link w:val="TestofumettoCarattere"/>
    <w:unhideWhenUsed/>
    <w:rsid w:val="0063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DA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06B3F"/>
    <w:rPr>
      <w:strike w:val="0"/>
      <w:dstrike w:val="0"/>
      <w:color w:val="0000FF"/>
      <w:u w:val="none"/>
      <w:effect w:val="none"/>
    </w:rPr>
  </w:style>
  <w:style w:type="character" w:customStyle="1" w:styleId="Titolo1Carattere">
    <w:name w:val="Titolo 1 Carattere"/>
    <w:basedOn w:val="Carpredefinitoparagrafo"/>
    <w:link w:val="Titolo1"/>
    <w:rsid w:val="00BE0222"/>
    <w:rPr>
      <w:rFonts w:ascii="Times New Roman" w:eastAsia="Times New Roman" w:hAnsi="Times New Roman" w:cs="Times New Roman"/>
      <w:i/>
      <w:i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E022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E022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BE0222"/>
    <w:rPr>
      <w:rFonts w:ascii="Times New Roman" w:eastAsia="Times New Roman" w:hAnsi="Times New Roman" w:cs="Times New Roman"/>
      <w:szCs w:val="24"/>
    </w:rPr>
  </w:style>
  <w:style w:type="paragraph" w:styleId="Testonotaapidipagina">
    <w:name w:val="footnote text"/>
    <w:basedOn w:val="Normale"/>
    <w:link w:val="TestonotaapidipaginaCarattere"/>
    <w:rsid w:val="00BE0222"/>
    <w:pPr>
      <w:overflowPunct w:val="0"/>
      <w:autoSpaceDE w:val="0"/>
      <w:autoSpaceDN w:val="0"/>
      <w:adjustRightInd w:val="0"/>
      <w:spacing w:after="0" w:line="480" w:lineRule="atLeast"/>
      <w:jc w:val="both"/>
      <w:textAlignment w:val="baseline"/>
    </w:pPr>
    <w:rPr>
      <w:rFonts w:ascii="CG Times (WN)" w:eastAsia="Times New Roman" w:hAnsi="CG Times (WN)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0222"/>
    <w:rPr>
      <w:rFonts w:ascii="CG Times (WN)" w:eastAsia="Times New Roman" w:hAnsi="CG Times (WN)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E0222"/>
    <w:pPr>
      <w:tabs>
        <w:tab w:val="left" w:pos="354"/>
        <w:tab w:val="left" w:pos="1346"/>
        <w:tab w:val="left" w:pos="2835"/>
        <w:tab w:val="left" w:pos="5386"/>
        <w:tab w:val="left" w:pos="5599"/>
        <w:tab w:val="left" w:pos="6024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E0222"/>
    <w:rPr>
      <w:rFonts w:ascii="Times New Roman" w:eastAsia="Times New Roman" w:hAnsi="Times New Roman" w:cs="Times New Roman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BE022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E0222"/>
    <w:rPr>
      <w:rFonts w:ascii="Times New Roman" w:eastAsia="Times New Roman" w:hAnsi="Times New Roman" w:cs="Times New Roman"/>
      <w:sz w:val="24"/>
      <w:szCs w:val="24"/>
    </w:rPr>
  </w:style>
  <w:style w:type="character" w:styleId="Rimandonotaapidipagina">
    <w:name w:val="footnote reference"/>
    <w:semiHidden/>
    <w:rsid w:val="00BE0222"/>
    <w:rPr>
      <w:vertAlign w:val="superscript"/>
    </w:rPr>
  </w:style>
  <w:style w:type="character" w:styleId="Enfasigrassetto">
    <w:name w:val="Strong"/>
    <w:qFormat/>
    <w:rsid w:val="00BE0222"/>
    <w:rPr>
      <w:b/>
      <w:bCs/>
    </w:rPr>
  </w:style>
  <w:style w:type="paragraph" w:customStyle="1" w:styleId="Default">
    <w:name w:val="Default"/>
    <w:rsid w:val="00627D9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40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7407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rsid w:val="007407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7407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740784"/>
  </w:style>
  <w:style w:type="character" w:styleId="Enfasicorsivo">
    <w:name w:val="Emphasis"/>
    <w:qFormat/>
    <w:rsid w:val="00740784"/>
    <w:rPr>
      <w:i/>
      <w:iCs/>
    </w:rPr>
  </w:style>
  <w:style w:type="paragraph" w:customStyle="1" w:styleId="Corpodeltesto21">
    <w:name w:val="Corpo del testo 21"/>
    <w:basedOn w:val="Normale"/>
    <w:uiPriority w:val="99"/>
    <w:rsid w:val="00740784"/>
    <w:pPr>
      <w:widowControl w:val="0"/>
      <w:suppressAutoHyphens/>
      <w:overflowPunct w:val="0"/>
      <w:autoSpaceDE w:val="0"/>
      <w:spacing w:before="12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ientrocorpodeltesto21">
    <w:name w:val="Rientro corpo del testo 21"/>
    <w:basedOn w:val="Normale"/>
    <w:rsid w:val="00740784"/>
    <w:pPr>
      <w:widowControl w:val="0"/>
      <w:suppressAutoHyphens/>
      <w:overflowPunct w:val="0"/>
      <w:autoSpaceDE w:val="0"/>
      <w:spacing w:before="120" w:after="0" w:line="240" w:lineRule="auto"/>
      <w:ind w:firstLine="708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ientrocorpodeltesto31">
    <w:name w:val="Rientro corpo del testo 31"/>
    <w:basedOn w:val="Normale"/>
    <w:rsid w:val="00740784"/>
    <w:pPr>
      <w:widowControl w:val="0"/>
      <w:suppressAutoHyphens/>
      <w:overflowPunct w:val="0"/>
      <w:autoSpaceDE w:val="0"/>
      <w:spacing w:before="120"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BodyText2">
    <w:name w:val="WW-Body Text 2"/>
    <w:basedOn w:val="Normale"/>
    <w:rsid w:val="00740784"/>
    <w:pPr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740784"/>
    <w:pPr>
      <w:suppressAutoHyphens/>
      <w:overflowPunct w:val="0"/>
      <w:autoSpaceDE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ltesto23">
    <w:name w:val="Corpo del testo 23"/>
    <w:basedOn w:val="Normale"/>
    <w:rsid w:val="00740784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sso2">
    <w:name w:val="rosso2"/>
    <w:rsid w:val="00740784"/>
    <w:rPr>
      <w:b w:val="0"/>
      <w:bCs w:val="0"/>
      <w:color w:val="FF0000"/>
    </w:rPr>
  </w:style>
  <w:style w:type="character" w:customStyle="1" w:styleId="Titolo3Carattere">
    <w:name w:val="Titolo 3 Carattere"/>
    <w:basedOn w:val="Carpredefinitoparagrafo"/>
    <w:link w:val="Titolo3"/>
    <w:rsid w:val="00951EF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951EFE"/>
    <w:rPr>
      <w:rFonts w:ascii="Times New Roman" w:eastAsia="Times New Roman" w:hAnsi="Times New Roman" w:cs="Times New Roman"/>
      <w:b/>
      <w:smallCaps/>
      <w:sz w:val="36"/>
      <w:szCs w:val="20"/>
      <w:lang w:eastAsia="ar-SA"/>
    </w:rPr>
  </w:style>
  <w:style w:type="numbering" w:customStyle="1" w:styleId="Nessunelenco2">
    <w:name w:val="Nessun elenco2"/>
    <w:next w:val="Nessunelenco"/>
    <w:uiPriority w:val="99"/>
    <w:semiHidden/>
    <w:unhideWhenUsed/>
    <w:rsid w:val="00951EFE"/>
  </w:style>
  <w:style w:type="character" w:customStyle="1" w:styleId="WW8Num3z0">
    <w:name w:val="WW8Num3z0"/>
    <w:rsid w:val="00951EFE"/>
    <w:rPr>
      <w:rFonts w:ascii="Symbol" w:hAnsi="Symbol" w:cs="Symbol"/>
    </w:rPr>
  </w:style>
  <w:style w:type="character" w:customStyle="1" w:styleId="WW8Num4z0">
    <w:name w:val="WW8Num4z0"/>
    <w:rsid w:val="00951EFE"/>
    <w:rPr>
      <w:rFonts w:ascii="Symbol" w:hAnsi="Symbol" w:cs="Symbol"/>
    </w:rPr>
  </w:style>
  <w:style w:type="character" w:customStyle="1" w:styleId="WW8Num7z0">
    <w:name w:val="WW8Num7z0"/>
    <w:rsid w:val="00951EFE"/>
    <w:rPr>
      <w:rFonts w:ascii="Symbol" w:hAnsi="Symbol" w:cs="Symbol"/>
    </w:rPr>
  </w:style>
  <w:style w:type="character" w:customStyle="1" w:styleId="WW8Num8z0">
    <w:name w:val="WW8Num8z0"/>
    <w:rsid w:val="00951EFE"/>
    <w:rPr>
      <w:rFonts w:ascii="Symbol" w:hAnsi="Symbol" w:cs="Symbol"/>
    </w:rPr>
  </w:style>
  <w:style w:type="character" w:customStyle="1" w:styleId="WW8Num5z0">
    <w:name w:val="WW8Num5z0"/>
    <w:rsid w:val="00951EFE"/>
    <w:rPr>
      <w:rFonts w:ascii="Symbol" w:hAnsi="Symbol" w:cs="Symbol"/>
    </w:rPr>
  </w:style>
  <w:style w:type="character" w:customStyle="1" w:styleId="WW8Num6z0">
    <w:name w:val="WW8Num6z0"/>
    <w:rsid w:val="00951EFE"/>
    <w:rPr>
      <w:rFonts w:ascii="Symbol" w:hAnsi="Symbol" w:cs="Symbol"/>
    </w:rPr>
  </w:style>
  <w:style w:type="character" w:customStyle="1" w:styleId="WW8Num9z0">
    <w:name w:val="WW8Num9z0"/>
    <w:rsid w:val="00951EFE"/>
    <w:rPr>
      <w:rFonts w:ascii="Symbol" w:hAnsi="Symbol" w:cs="Symbol"/>
    </w:rPr>
  </w:style>
  <w:style w:type="character" w:customStyle="1" w:styleId="WW8Num10z0">
    <w:name w:val="WW8Num10z0"/>
    <w:rsid w:val="00951EFE"/>
    <w:rPr>
      <w:rFonts w:ascii="Symbol" w:hAnsi="Symbol" w:cs="Symbol"/>
    </w:rPr>
  </w:style>
  <w:style w:type="character" w:customStyle="1" w:styleId="WW8Num11z0">
    <w:name w:val="WW8Num11z0"/>
    <w:rsid w:val="00951EFE"/>
    <w:rPr>
      <w:rFonts w:ascii="Symbol" w:hAnsi="Symbol" w:cs="Symbol"/>
    </w:rPr>
  </w:style>
  <w:style w:type="character" w:customStyle="1" w:styleId="WW8Num12z0">
    <w:name w:val="WW8Num12z0"/>
    <w:rsid w:val="00951EFE"/>
    <w:rPr>
      <w:rFonts w:ascii="Symbol" w:hAnsi="Symbol" w:cs="Symbol"/>
    </w:rPr>
  </w:style>
  <w:style w:type="character" w:customStyle="1" w:styleId="WW8Num12z1">
    <w:name w:val="WW8Num12z1"/>
    <w:rsid w:val="00951EFE"/>
    <w:rPr>
      <w:rFonts w:ascii="Symbol" w:hAnsi="Symbol" w:cs="Symbol"/>
    </w:rPr>
  </w:style>
  <w:style w:type="character" w:customStyle="1" w:styleId="WW8Num13z0">
    <w:name w:val="WW8Num13z0"/>
    <w:rsid w:val="00951EFE"/>
    <w:rPr>
      <w:rFonts w:ascii="Symbol" w:hAnsi="Symbol" w:cs="Symbol"/>
    </w:rPr>
  </w:style>
  <w:style w:type="character" w:customStyle="1" w:styleId="WW8Num13z1">
    <w:name w:val="WW8Num13z1"/>
    <w:rsid w:val="00951EFE"/>
    <w:rPr>
      <w:rFonts w:ascii="Courier New" w:hAnsi="Courier New" w:cs="Courier New"/>
    </w:rPr>
  </w:style>
  <w:style w:type="character" w:customStyle="1" w:styleId="WW8Num13z2">
    <w:name w:val="WW8Num13z2"/>
    <w:rsid w:val="00951EFE"/>
    <w:rPr>
      <w:rFonts w:ascii="Wingdings" w:hAnsi="Wingdings" w:cs="Wingdings"/>
    </w:rPr>
  </w:style>
  <w:style w:type="character" w:customStyle="1" w:styleId="WW8Num13z3">
    <w:name w:val="WW8Num13z3"/>
    <w:rsid w:val="00951EFE"/>
    <w:rPr>
      <w:rFonts w:ascii="Symbol" w:hAnsi="Symbol" w:cs="Symbol"/>
    </w:rPr>
  </w:style>
  <w:style w:type="character" w:customStyle="1" w:styleId="WW8Num16z0">
    <w:name w:val="WW8Num16z0"/>
    <w:rsid w:val="00951EFE"/>
    <w:rPr>
      <w:rFonts w:ascii="Symbol" w:hAnsi="Symbol" w:cs="Symbol"/>
    </w:rPr>
  </w:style>
  <w:style w:type="character" w:customStyle="1" w:styleId="WW8Num16z1">
    <w:name w:val="WW8Num16z1"/>
    <w:rsid w:val="00951EFE"/>
    <w:rPr>
      <w:rFonts w:ascii="Courier New" w:hAnsi="Courier New" w:cs="Courier New"/>
    </w:rPr>
  </w:style>
  <w:style w:type="character" w:customStyle="1" w:styleId="WW8Num16z2">
    <w:name w:val="WW8Num16z2"/>
    <w:rsid w:val="00951EFE"/>
    <w:rPr>
      <w:rFonts w:ascii="Wingdings" w:hAnsi="Wingdings" w:cs="Wingdings"/>
    </w:rPr>
  </w:style>
  <w:style w:type="character" w:customStyle="1" w:styleId="WW8Num17z0">
    <w:name w:val="WW8Num17z0"/>
    <w:rsid w:val="00951EFE"/>
    <w:rPr>
      <w:rFonts w:ascii="Symbol" w:hAnsi="Symbol" w:cs="Symbol"/>
    </w:rPr>
  </w:style>
  <w:style w:type="character" w:customStyle="1" w:styleId="WW8Num17z1">
    <w:name w:val="WW8Num17z1"/>
    <w:rsid w:val="00951EFE"/>
    <w:rPr>
      <w:rFonts w:ascii="Courier New" w:hAnsi="Courier New" w:cs="Courier New"/>
    </w:rPr>
  </w:style>
  <w:style w:type="character" w:customStyle="1" w:styleId="WW8Num17z2">
    <w:name w:val="WW8Num17z2"/>
    <w:rsid w:val="00951EFE"/>
    <w:rPr>
      <w:rFonts w:ascii="Wingdings" w:hAnsi="Wingdings" w:cs="Wingdings"/>
    </w:rPr>
  </w:style>
  <w:style w:type="character" w:customStyle="1" w:styleId="Carpredefinitoparagrafo3">
    <w:name w:val="Car. predefinito paragrafo3"/>
    <w:rsid w:val="00951EFE"/>
  </w:style>
  <w:style w:type="character" w:customStyle="1" w:styleId="WW8Num18z1">
    <w:name w:val="WW8Num18z1"/>
    <w:rsid w:val="00951EFE"/>
    <w:rPr>
      <w:rFonts w:ascii="Symbol" w:hAnsi="Symbol" w:cs="Symbol"/>
    </w:rPr>
  </w:style>
  <w:style w:type="character" w:customStyle="1" w:styleId="WW8Num19z0">
    <w:name w:val="WW8Num19z0"/>
    <w:rsid w:val="00951EFE"/>
    <w:rPr>
      <w:rFonts w:ascii="Symbol" w:hAnsi="Symbol" w:cs="Symbol"/>
    </w:rPr>
  </w:style>
  <w:style w:type="character" w:customStyle="1" w:styleId="WW8Num19z1">
    <w:name w:val="WW8Num19z1"/>
    <w:rsid w:val="00951EFE"/>
    <w:rPr>
      <w:rFonts w:ascii="Courier New" w:hAnsi="Courier New" w:cs="Courier New"/>
    </w:rPr>
  </w:style>
  <w:style w:type="character" w:customStyle="1" w:styleId="WW8Num23z0">
    <w:name w:val="WW8Num23z0"/>
    <w:rsid w:val="00951EFE"/>
    <w:rPr>
      <w:rFonts w:ascii="Courier New" w:hAnsi="Courier New" w:cs="Courier New"/>
    </w:rPr>
  </w:style>
  <w:style w:type="character" w:customStyle="1" w:styleId="WW8Num23z1">
    <w:name w:val="WW8Num23z1"/>
    <w:rsid w:val="00951EFE"/>
    <w:rPr>
      <w:rFonts w:ascii="Courier New" w:hAnsi="Courier New" w:cs="Courier New"/>
    </w:rPr>
  </w:style>
  <w:style w:type="character" w:customStyle="1" w:styleId="WW8Num23z2">
    <w:name w:val="WW8Num23z2"/>
    <w:rsid w:val="00951EFE"/>
    <w:rPr>
      <w:rFonts w:ascii="Wingdings" w:hAnsi="Wingdings" w:cs="Wingdings"/>
    </w:rPr>
  </w:style>
  <w:style w:type="character" w:customStyle="1" w:styleId="WW8Num26z0">
    <w:name w:val="WW8Num26z0"/>
    <w:rsid w:val="00951EFE"/>
    <w:rPr>
      <w:rFonts w:ascii="Symbol" w:hAnsi="Symbol" w:cs="Symbol"/>
    </w:rPr>
  </w:style>
  <w:style w:type="character" w:customStyle="1" w:styleId="WW8Num26z1">
    <w:name w:val="WW8Num26z1"/>
    <w:rsid w:val="00951EFE"/>
    <w:rPr>
      <w:rFonts w:ascii="Courier New" w:hAnsi="Courier New" w:cs="Courier New"/>
    </w:rPr>
  </w:style>
  <w:style w:type="character" w:customStyle="1" w:styleId="WW8Num26z2">
    <w:name w:val="WW8Num26z2"/>
    <w:rsid w:val="00951EFE"/>
    <w:rPr>
      <w:rFonts w:ascii="Wingdings" w:hAnsi="Wingdings" w:cs="Wingdings"/>
    </w:rPr>
  </w:style>
  <w:style w:type="character" w:customStyle="1" w:styleId="WW8Num28z0">
    <w:name w:val="WW8Num28z0"/>
    <w:rsid w:val="00951EFE"/>
    <w:rPr>
      <w:rFonts w:ascii="Symbol" w:hAnsi="Symbol" w:cs="Symbol"/>
      <w:color w:val="auto"/>
    </w:rPr>
  </w:style>
  <w:style w:type="character" w:customStyle="1" w:styleId="WW8Num28z1">
    <w:name w:val="WW8Num28z1"/>
    <w:rsid w:val="00951EFE"/>
    <w:rPr>
      <w:rFonts w:ascii="Courier New" w:hAnsi="Courier New" w:cs="Courier New"/>
    </w:rPr>
  </w:style>
  <w:style w:type="character" w:customStyle="1" w:styleId="WW8Num28z2">
    <w:name w:val="WW8Num28z2"/>
    <w:rsid w:val="00951EFE"/>
    <w:rPr>
      <w:rFonts w:ascii="Wingdings" w:hAnsi="Wingdings" w:cs="Wingdings"/>
    </w:rPr>
  </w:style>
  <w:style w:type="character" w:customStyle="1" w:styleId="WW8Num28z3">
    <w:name w:val="WW8Num28z3"/>
    <w:rsid w:val="00951EFE"/>
    <w:rPr>
      <w:rFonts w:ascii="Symbol" w:hAnsi="Symbol" w:cs="Symbol"/>
    </w:rPr>
  </w:style>
  <w:style w:type="character" w:customStyle="1" w:styleId="WW8Num29z0">
    <w:name w:val="WW8Num29z0"/>
    <w:rsid w:val="00951EFE"/>
    <w:rPr>
      <w:rFonts w:ascii="Symbol" w:hAnsi="Symbol" w:cs="Symbol"/>
    </w:rPr>
  </w:style>
  <w:style w:type="character" w:customStyle="1" w:styleId="WW8Num29z1">
    <w:name w:val="WW8Num29z1"/>
    <w:rsid w:val="00951EFE"/>
    <w:rPr>
      <w:rFonts w:ascii="Courier New" w:hAnsi="Courier New" w:cs="Courier New"/>
    </w:rPr>
  </w:style>
  <w:style w:type="character" w:customStyle="1" w:styleId="WW8Num29z2">
    <w:name w:val="WW8Num29z2"/>
    <w:rsid w:val="00951EFE"/>
    <w:rPr>
      <w:rFonts w:ascii="Wingdings" w:hAnsi="Wingdings" w:cs="Wingdings"/>
    </w:rPr>
  </w:style>
  <w:style w:type="character" w:customStyle="1" w:styleId="Carpredefinitoparagrafo2">
    <w:name w:val="Car. predefinito paragrafo2"/>
    <w:rsid w:val="00951EFE"/>
  </w:style>
  <w:style w:type="character" w:customStyle="1" w:styleId="Absatz-Standardschriftart">
    <w:name w:val="Absatz-Standardschriftart"/>
    <w:rsid w:val="00951EFE"/>
  </w:style>
  <w:style w:type="character" w:customStyle="1" w:styleId="WW8Num1z0">
    <w:name w:val="WW8Num1z0"/>
    <w:rsid w:val="00951EF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51EFE"/>
    <w:rPr>
      <w:rFonts w:ascii="Symbol" w:hAnsi="Symbol" w:cs="Symbol"/>
    </w:rPr>
  </w:style>
  <w:style w:type="character" w:customStyle="1" w:styleId="WW8Num1z2">
    <w:name w:val="WW8Num1z2"/>
    <w:rsid w:val="00951EFE"/>
    <w:rPr>
      <w:rFonts w:ascii="Wingdings" w:hAnsi="Wingdings" w:cs="Wingdings"/>
    </w:rPr>
  </w:style>
  <w:style w:type="character" w:customStyle="1" w:styleId="WW8Num1z4">
    <w:name w:val="WW8Num1z4"/>
    <w:rsid w:val="00951EFE"/>
    <w:rPr>
      <w:rFonts w:ascii="Courier New" w:hAnsi="Courier New" w:cs="Courier New"/>
    </w:rPr>
  </w:style>
  <w:style w:type="character" w:customStyle="1" w:styleId="WW8Num8z1">
    <w:name w:val="WW8Num8z1"/>
    <w:rsid w:val="00951EFE"/>
    <w:rPr>
      <w:rFonts w:ascii="Courier New" w:hAnsi="Courier New" w:cs="Courier New"/>
    </w:rPr>
  </w:style>
  <w:style w:type="character" w:customStyle="1" w:styleId="WW8Num8z2">
    <w:name w:val="WW8Num8z2"/>
    <w:rsid w:val="00951EFE"/>
    <w:rPr>
      <w:rFonts w:ascii="Wingdings" w:hAnsi="Wingdings" w:cs="Wingdings"/>
    </w:rPr>
  </w:style>
  <w:style w:type="character" w:customStyle="1" w:styleId="WW8Num14z0">
    <w:name w:val="WW8Num14z0"/>
    <w:rsid w:val="00951EFE"/>
    <w:rPr>
      <w:rFonts w:ascii="Symbol" w:hAnsi="Symbol" w:cs="Symbol"/>
    </w:rPr>
  </w:style>
  <w:style w:type="character" w:customStyle="1" w:styleId="WW8Num19z2">
    <w:name w:val="WW8Num19z2"/>
    <w:rsid w:val="00951EFE"/>
    <w:rPr>
      <w:rFonts w:ascii="Wingdings" w:hAnsi="Wingdings" w:cs="Wingdings"/>
    </w:rPr>
  </w:style>
  <w:style w:type="character" w:customStyle="1" w:styleId="WW8Num22z0">
    <w:name w:val="WW8Num22z0"/>
    <w:rsid w:val="00951EFE"/>
    <w:rPr>
      <w:rFonts w:ascii="Symbol" w:hAnsi="Symbol" w:cs="Symbol"/>
    </w:rPr>
  </w:style>
  <w:style w:type="character" w:customStyle="1" w:styleId="WW8Num22z1">
    <w:name w:val="WW8Num22z1"/>
    <w:rsid w:val="00951EFE"/>
    <w:rPr>
      <w:rFonts w:ascii="Courier New" w:hAnsi="Courier New" w:cs="Courier New"/>
    </w:rPr>
  </w:style>
  <w:style w:type="character" w:customStyle="1" w:styleId="WW8Num22z2">
    <w:name w:val="WW8Num22z2"/>
    <w:rsid w:val="00951EFE"/>
    <w:rPr>
      <w:rFonts w:ascii="Wingdings" w:hAnsi="Wingdings" w:cs="Wingdings"/>
    </w:rPr>
  </w:style>
  <w:style w:type="character" w:customStyle="1" w:styleId="WW8Num23z3">
    <w:name w:val="WW8Num23z3"/>
    <w:rsid w:val="00951EFE"/>
    <w:rPr>
      <w:rFonts w:ascii="Symbol" w:hAnsi="Symbol" w:cs="Symbol"/>
    </w:rPr>
  </w:style>
  <w:style w:type="character" w:customStyle="1" w:styleId="Carpredefinitoparagrafo1">
    <w:name w:val="Car. predefinito paragrafo1"/>
    <w:rsid w:val="00951EFE"/>
  </w:style>
  <w:style w:type="character" w:customStyle="1" w:styleId="Caratteredellanota">
    <w:name w:val="Carattere della nota"/>
    <w:rsid w:val="00951EFE"/>
    <w:rPr>
      <w:sz w:val="20"/>
      <w:vertAlign w:val="superscript"/>
    </w:rPr>
  </w:style>
  <w:style w:type="character" w:styleId="Numeropagina">
    <w:name w:val="page number"/>
    <w:rsid w:val="00951EFE"/>
    <w:rPr>
      <w:sz w:val="20"/>
    </w:rPr>
  </w:style>
  <w:style w:type="character" w:customStyle="1" w:styleId="Rimandonotaapidipagina1">
    <w:name w:val="Rimando nota a piè di pagina1"/>
    <w:rsid w:val="00951EFE"/>
    <w:rPr>
      <w:vertAlign w:val="superscript"/>
    </w:rPr>
  </w:style>
  <w:style w:type="character" w:customStyle="1" w:styleId="Caratterenotadichiusura">
    <w:name w:val="Carattere nota di chiusura"/>
    <w:rsid w:val="00951EFE"/>
    <w:rPr>
      <w:vertAlign w:val="superscript"/>
    </w:rPr>
  </w:style>
  <w:style w:type="character" w:customStyle="1" w:styleId="WW-Caratterenotadichiusura">
    <w:name w:val="WW-Carattere nota di chiusura"/>
    <w:rsid w:val="00951EFE"/>
  </w:style>
  <w:style w:type="character" w:customStyle="1" w:styleId="Rimandonotadichiusura1">
    <w:name w:val="Rimando nota di chiusura1"/>
    <w:rsid w:val="00951EFE"/>
    <w:rPr>
      <w:vertAlign w:val="superscript"/>
    </w:rPr>
  </w:style>
  <w:style w:type="character" w:customStyle="1" w:styleId="Corpodeltesto3Carattere">
    <w:name w:val="Corpo del testo 3 Carattere"/>
    <w:rsid w:val="00951EFE"/>
    <w:rPr>
      <w:sz w:val="16"/>
      <w:szCs w:val="16"/>
    </w:rPr>
  </w:style>
  <w:style w:type="character" w:customStyle="1" w:styleId="MappadocumentoCarattere">
    <w:name w:val="Mappa documento Carattere"/>
    <w:rsid w:val="00951EF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  <w:rsid w:val="00951EFE"/>
  </w:style>
  <w:style w:type="paragraph" w:customStyle="1" w:styleId="Intestazione3">
    <w:name w:val="Intestazione3"/>
    <w:basedOn w:val="Normale"/>
    <w:next w:val="Corpotesto"/>
    <w:rsid w:val="00951EFE"/>
    <w:pPr>
      <w:keepNext/>
      <w:widowControl w:val="0"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951EFE"/>
    <w:pPr>
      <w:widowControl w:val="0"/>
      <w:suppressAutoHyphens/>
      <w:overflowPunct w:val="0"/>
      <w:autoSpaceDE w:val="0"/>
      <w:spacing w:before="120"/>
      <w:textAlignment w:val="baseline"/>
    </w:pPr>
    <w:rPr>
      <w:rFonts w:cs="Tahoma"/>
      <w:i/>
      <w:sz w:val="24"/>
      <w:szCs w:val="20"/>
      <w:lang w:eastAsia="ar-SA"/>
    </w:rPr>
  </w:style>
  <w:style w:type="paragraph" w:customStyle="1" w:styleId="Didascalia3">
    <w:name w:val="Didascalia3"/>
    <w:basedOn w:val="Normale"/>
    <w:rsid w:val="00951EFE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951EFE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Intestazione2">
    <w:name w:val="Intestazione2"/>
    <w:basedOn w:val="Normale"/>
    <w:next w:val="Corpotesto"/>
    <w:rsid w:val="00951EFE"/>
    <w:pPr>
      <w:keepNext/>
      <w:widowControl w:val="0"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Didascalia2">
    <w:name w:val="Didascalia2"/>
    <w:basedOn w:val="Normale"/>
    <w:rsid w:val="00951EFE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951EFE"/>
    <w:pPr>
      <w:keepNext/>
      <w:widowControl w:val="0"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Didascalia1">
    <w:name w:val="Didascalia1"/>
    <w:basedOn w:val="Normale"/>
    <w:next w:val="Normale"/>
    <w:rsid w:val="00951EFE"/>
    <w:pPr>
      <w:suppressAutoHyphens/>
      <w:spacing w:after="0" w:line="240" w:lineRule="auto"/>
      <w:jc w:val="center"/>
    </w:pPr>
    <w:rPr>
      <w:rFonts w:ascii="Univers Condensed" w:eastAsia="Times New Roman" w:hAnsi="Univers Condensed" w:cs="Univers Condensed"/>
      <w:b/>
      <w:bCs/>
      <w:sz w:val="28"/>
      <w:szCs w:val="24"/>
      <w:lang w:eastAsia="ar-SA"/>
    </w:rPr>
  </w:style>
  <w:style w:type="paragraph" w:customStyle="1" w:styleId="Testofumetto1">
    <w:name w:val="Testo fumetto1"/>
    <w:basedOn w:val="Normale"/>
    <w:rsid w:val="00951EF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20"/>
      <w:lang w:eastAsia="ar-SA"/>
    </w:rPr>
  </w:style>
  <w:style w:type="paragraph" w:customStyle="1" w:styleId="WW-BalloonText">
    <w:name w:val="WW-Balloon Text"/>
    <w:basedOn w:val="Normale"/>
    <w:rsid w:val="00951EF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20"/>
      <w:lang w:eastAsia="ar-SA"/>
    </w:rPr>
  </w:style>
  <w:style w:type="paragraph" w:customStyle="1" w:styleId="Corpodeltesto211">
    <w:name w:val="Corpo del testo 211"/>
    <w:basedOn w:val="Normale"/>
    <w:rsid w:val="00951EFE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ientrocorpodeltesto211">
    <w:name w:val="Rientro corpo del testo 211"/>
    <w:basedOn w:val="Normale"/>
    <w:rsid w:val="00951EFE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cornice">
    <w:name w:val="Contenuto cornice"/>
    <w:basedOn w:val="Corpotesto"/>
    <w:rsid w:val="00951EFE"/>
    <w:pPr>
      <w:widowControl w:val="0"/>
      <w:suppressAutoHyphens/>
      <w:overflowPunct w:val="0"/>
      <w:autoSpaceDE w:val="0"/>
      <w:spacing w:before="120"/>
      <w:textAlignment w:val="baseline"/>
    </w:pPr>
    <w:rPr>
      <w:i/>
      <w:sz w:val="24"/>
      <w:szCs w:val="20"/>
      <w:lang w:eastAsia="ar-SA"/>
    </w:rPr>
  </w:style>
  <w:style w:type="paragraph" w:customStyle="1" w:styleId="Carattere">
    <w:name w:val="Carattere"/>
    <w:basedOn w:val="Normale"/>
    <w:rsid w:val="00951EFE"/>
    <w:pPr>
      <w:spacing w:after="160" w:line="240" w:lineRule="exact"/>
    </w:pPr>
    <w:rPr>
      <w:rFonts w:ascii="Arial" w:eastAsia="Times New Roman" w:hAnsi="Arial" w:cs="Arial"/>
      <w:szCs w:val="20"/>
      <w:lang w:val="en-US" w:eastAsia="ar-SA"/>
    </w:rPr>
  </w:style>
  <w:style w:type="paragraph" w:customStyle="1" w:styleId="Corpodeltesto22">
    <w:name w:val="Corpo del testo 22"/>
    <w:basedOn w:val="Normale"/>
    <w:rsid w:val="00951EFE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ltesto311">
    <w:name w:val="Corpo del testo 311"/>
    <w:basedOn w:val="Normale"/>
    <w:rsid w:val="00951E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appadocumento1">
    <w:name w:val="Mappa documento1"/>
    <w:basedOn w:val="Normale"/>
    <w:rsid w:val="00951EF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tenutotabella">
    <w:name w:val="Contenuto tabella"/>
    <w:basedOn w:val="Normale"/>
    <w:rsid w:val="00951EFE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rsid w:val="00951EFE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rsid w:val="00951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rsid w:val="00951EFE"/>
  </w:style>
  <w:style w:type="paragraph" w:styleId="Didascalia">
    <w:name w:val="caption"/>
    <w:basedOn w:val="Normale"/>
    <w:next w:val="Normale"/>
    <w:qFormat/>
    <w:rsid w:val="00951EFE"/>
    <w:pPr>
      <w:suppressAutoHyphens/>
      <w:spacing w:after="0" w:line="240" w:lineRule="auto"/>
      <w:jc w:val="center"/>
    </w:pPr>
    <w:rPr>
      <w:rFonts w:ascii="Univers Condensed" w:eastAsia="Times New Roman" w:hAnsi="Univers Condensed" w:cs="Univers Condensed"/>
      <w:b/>
      <w:bCs/>
      <w:sz w:val="28"/>
      <w:szCs w:val="24"/>
      <w:lang w:eastAsia="zh-CN"/>
    </w:rPr>
  </w:style>
  <w:style w:type="paragraph" w:customStyle="1" w:styleId="Stile">
    <w:name w:val="Stile"/>
    <w:rsid w:val="00951E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5833A9"/>
    <w:pPr>
      <w:ind w:left="720"/>
      <w:contextualSpacing/>
    </w:pPr>
  </w:style>
  <w:style w:type="numbering" w:customStyle="1" w:styleId="Nessunelenco3">
    <w:name w:val="Nessun elenco3"/>
    <w:next w:val="Nessunelenco"/>
    <w:uiPriority w:val="99"/>
    <w:semiHidden/>
    <w:unhideWhenUsed/>
    <w:rsid w:val="008B1726"/>
  </w:style>
  <w:style w:type="numbering" w:customStyle="1" w:styleId="Nessunelenco4">
    <w:name w:val="Nessun elenco4"/>
    <w:next w:val="Nessunelenco"/>
    <w:uiPriority w:val="99"/>
    <w:semiHidden/>
    <w:unhideWhenUsed/>
    <w:rsid w:val="0042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ng@cert.unisannio.it" TargetMode="External"/><Relationship Id="rId1" Type="http://schemas.openxmlformats.org/officeDocument/2006/relationships/hyperlink" Target="http://www.ding.unisann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024575-D2C3-446A-8257-F3BA65F9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</dc:creator>
  <cp:lastModifiedBy>RobertaDeSanto</cp:lastModifiedBy>
  <cp:revision>42</cp:revision>
  <cp:lastPrinted>2022-01-17T15:20:00Z</cp:lastPrinted>
  <dcterms:created xsi:type="dcterms:W3CDTF">2020-12-21T11:39:00Z</dcterms:created>
  <dcterms:modified xsi:type="dcterms:W3CDTF">2022-04-27T13:33:00Z</dcterms:modified>
</cp:coreProperties>
</file>